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3791A" w14:textId="77777777" w:rsidR="00E44F3F" w:rsidRDefault="003F6D2A" w:rsidP="00E44F3F">
      <w:pPr>
        <w:pStyle w:val="WW-Standard"/>
        <w:tabs>
          <w:tab w:val="left" w:pos="0"/>
        </w:tabs>
        <w:spacing w:line="360" w:lineRule="auto"/>
        <w:rPr>
          <w:rFonts w:ascii="Arial" w:hAnsi="Arial" w:cs="Arial"/>
          <w:b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04E08B1" wp14:editId="7CB057A6">
            <wp:simplePos x="0" y="0"/>
            <wp:positionH relativeFrom="column">
              <wp:posOffset>292100</wp:posOffset>
            </wp:positionH>
            <wp:positionV relativeFrom="paragraph">
              <wp:posOffset>60960</wp:posOffset>
            </wp:positionV>
            <wp:extent cx="1760855" cy="806450"/>
            <wp:effectExtent l="19050" t="0" r="0" b="0"/>
            <wp:wrapNone/>
            <wp:docPr id="2" name="Immagine 2" descr="Logo 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3F">
        <w:rPr>
          <w:rFonts w:ascii="Arial" w:hAnsi="Arial" w:cs="Arial"/>
          <w:b/>
          <w:szCs w:val="28"/>
        </w:rPr>
        <w:tab/>
      </w:r>
      <w:r w:rsidR="00E44F3F">
        <w:rPr>
          <w:rFonts w:ascii="Arial" w:hAnsi="Arial" w:cs="Arial"/>
          <w:b/>
          <w:szCs w:val="28"/>
        </w:rPr>
        <w:tab/>
      </w:r>
      <w:r w:rsidR="00E44F3F">
        <w:rPr>
          <w:rFonts w:ascii="Arial" w:hAnsi="Arial" w:cs="Arial"/>
          <w:b/>
          <w:szCs w:val="28"/>
        </w:rPr>
        <w:tab/>
      </w:r>
      <w:r w:rsidR="00E44F3F">
        <w:rPr>
          <w:rFonts w:ascii="Arial" w:hAnsi="Arial" w:cs="Arial"/>
          <w:b/>
          <w:szCs w:val="28"/>
        </w:rPr>
        <w:tab/>
      </w:r>
    </w:p>
    <w:p w14:paraId="5189B555" w14:textId="77777777" w:rsidR="00C64DC0" w:rsidRPr="00E44F3F" w:rsidRDefault="00C64DC0" w:rsidP="00E44F3F">
      <w:pPr>
        <w:pStyle w:val="WW-Standard"/>
        <w:tabs>
          <w:tab w:val="left" w:pos="0"/>
        </w:tabs>
        <w:spacing w:line="360" w:lineRule="auto"/>
        <w:jc w:val="right"/>
        <w:rPr>
          <w:rFonts w:ascii="Arial" w:hAnsi="Arial" w:cs="Arial"/>
          <w:b/>
          <w:sz w:val="20"/>
        </w:rPr>
      </w:pPr>
      <w:r w:rsidRPr="00E44F3F">
        <w:rPr>
          <w:rFonts w:ascii="Arial" w:hAnsi="Arial" w:cs="Arial"/>
          <w:b/>
          <w:sz w:val="20"/>
        </w:rPr>
        <w:t>All’Azienda Sanitaria Unica Regionale – Area Vasta 1</w:t>
      </w:r>
    </w:p>
    <w:p w14:paraId="2AFE6462" w14:textId="77777777" w:rsidR="00E44F3F" w:rsidRDefault="00E44F3F" w:rsidP="00E44F3F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64DC0" w:rsidRPr="00E44F3F">
        <w:rPr>
          <w:rFonts w:ascii="Arial" w:hAnsi="Arial" w:cs="Arial"/>
          <w:b/>
          <w:sz w:val="20"/>
        </w:rPr>
        <w:t>Dipartimento di Prevenzione</w:t>
      </w:r>
      <w:r w:rsidRPr="00E44F3F">
        <w:rPr>
          <w:rFonts w:ascii="Arial" w:hAnsi="Arial" w:cs="Arial"/>
          <w:b/>
          <w:sz w:val="20"/>
        </w:rPr>
        <w:t xml:space="preserve"> </w:t>
      </w:r>
    </w:p>
    <w:p w14:paraId="7C5DC9A8" w14:textId="77777777" w:rsidR="00C64DC0" w:rsidRPr="00E44F3F" w:rsidRDefault="00C64DC0" w:rsidP="00E44F3F">
      <w:pPr>
        <w:pStyle w:val="WW-Standard"/>
        <w:tabs>
          <w:tab w:val="left" w:pos="0"/>
        </w:tabs>
        <w:spacing w:line="360" w:lineRule="auto"/>
        <w:jc w:val="right"/>
        <w:rPr>
          <w:rFonts w:ascii="Arial" w:hAnsi="Arial" w:cs="Arial"/>
          <w:b/>
          <w:sz w:val="20"/>
        </w:rPr>
      </w:pPr>
      <w:r w:rsidRPr="00E44F3F">
        <w:rPr>
          <w:rFonts w:ascii="Arial" w:hAnsi="Arial" w:cs="Arial"/>
          <w:b/>
          <w:sz w:val="20"/>
        </w:rPr>
        <w:t>UOC Igiene e Sanità Pubblica</w:t>
      </w:r>
      <w:r w:rsidR="00E44F3F">
        <w:rPr>
          <w:rFonts w:ascii="Arial" w:hAnsi="Arial" w:cs="Arial"/>
          <w:b/>
          <w:sz w:val="20"/>
        </w:rPr>
        <w:t xml:space="preserve"> </w:t>
      </w:r>
      <w:r w:rsidRPr="00E44F3F">
        <w:rPr>
          <w:rFonts w:ascii="Arial" w:hAnsi="Arial" w:cs="Arial"/>
          <w:b/>
          <w:sz w:val="20"/>
        </w:rPr>
        <w:t>-</w:t>
      </w:r>
      <w:r w:rsidR="00E44F3F" w:rsidRPr="00E44F3F">
        <w:rPr>
          <w:rFonts w:ascii="Arial" w:hAnsi="Arial" w:cs="Arial"/>
          <w:b/>
          <w:sz w:val="20"/>
        </w:rPr>
        <w:t xml:space="preserve"> </w:t>
      </w:r>
      <w:r w:rsidRPr="00E44F3F">
        <w:rPr>
          <w:rFonts w:ascii="Arial" w:hAnsi="Arial" w:cs="Arial"/>
          <w:b/>
          <w:sz w:val="20"/>
        </w:rPr>
        <w:t>Ambiente e Salute</w:t>
      </w:r>
    </w:p>
    <w:p w14:paraId="350E2BDE" w14:textId="77777777" w:rsidR="00733E1E" w:rsidRDefault="00733E1E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6237"/>
          <w:tab w:val="left" w:pos="6521"/>
          <w:tab w:val="left" w:pos="9639"/>
        </w:tabs>
        <w:spacing w:line="160" w:lineRule="exact"/>
        <w:jc w:val="center"/>
        <w:rPr>
          <w:rFonts w:ascii="Arial" w:hAnsi="Arial" w:cs="Arial"/>
          <w:sz w:val="16"/>
          <w:szCs w:val="16"/>
        </w:rPr>
      </w:pPr>
    </w:p>
    <w:p w14:paraId="7BB5A49C" w14:textId="77777777" w:rsidR="00911674" w:rsidRDefault="00911674" w:rsidP="000877D4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</w:pPr>
    </w:p>
    <w:p w14:paraId="0278E106" w14:textId="77777777" w:rsidR="00E335D4" w:rsidRPr="00911674" w:rsidRDefault="008D47CB" w:rsidP="000877D4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</w:pPr>
      <w:r w:rsidRPr="00911674"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  <w:t>ASSEVERAZ</w:t>
      </w:r>
      <w:r w:rsidR="00E335D4" w:rsidRPr="00911674"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  <w:t>IONE</w:t>
      </w:r>
    </w:p>
    <w:p w14:paraId="725D4977" w14:textId="77777777" w:rsidR="00E335D4" w:rsidRPr="00911674" w:rsidRDefault="00E335D4" w:rsidP="000877D4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</w:pPr>
      <w:r w:rsidRPr="00911674"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  <w:t>IN MAT</w:t>
      </w:r>
      <w:r w:rsidR="000877D4" w:rsidRPr="00911674"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  <w:t>ERIA IGIE</w:t>
      </w:r>
      <w:r w:rsidRPr="00911674">
        <w:rPr>
          <w:rFonts w:ascii="Arial Narrow,Bold" w:eastAsia="Times New Roman" w:hAnsi="Arial Narrow,Bold" w:cs="Arial Narrow,Bold"/>
          <w:b/>
          <w:bCs/>
          <w:color w:val="auto"/>
          <w:sz w:val="22"/>
          <w:szCs w:val="22"/>
        </w:rPr>
        <w:t>NICO SANITARIA</w:t>
      </w:r>
    </w:p>
    <w:p w14:paraId="7FD85377" w14:textId="77777777" w:rsidR="00E335D4" w:rsidRPr="00911674" w:rsidRDefault="00E335D4" w:rsidP="000877D4">
      <w:pPr>
        <w:widowControl/>
        <w:suppressAutoHyphens w:val="0"/>
        <w:autoSpaceDE w:val="0"/>
        <w:autoSpaceDN w:val="0"/>
        <w:adjustRightInd w:val="0"/>
        <w:jc w:val="center"/>
        <w:rPr>
          <w:rFonts w:ascii="Arial,Bold" w:eastAsia="Times New Roman" w:hAnsi="Arial,Bold" w:cs="Arial,Bold"/>
          <w:b/>
          <w:bCs/>
          <w:color w:val="auto"/>
          <w:sz w:val="18"/>
          <w:szCs w:val="18"/>
        </w:rPr>
      </w:pPr>
      <w:r w:rsidRPr="00911674">
        <w:rPr>
          <w:rFonts w:ascii="Arial,Bold" w:eastAsia="Times New Roman" w:hAnsi="Arial,Bold" w:cs="Arial,Bold"/>
          <w:b/>
          <w:bCs/>
          <w:color w:val="auto"/>
          <w:sz w:val="18"/>
          <w:szCs w:val="18"/>
        </w:rPr>
        <w:t>ATTESTANTE LA CONFORMITA’ DEL PROGETTO</w:t>
      </w:r>
    </w:p>
    <w:p w14:paraId="2906E91A" w14:textId="77777777" w:rsidR="00E335D4" w:rsidRPr="00911674" w:rsidRDefault="00E335D4" w:rsidP="000877D4">
      <w:pPr>
        <w:widowControl/>
        <w:suppressAutoHyphens w:val="0"/>
        <w:autoSpaceDE w:val="0"/>
        <w:autoSpaceDN w:val="0"/>
        <w:adjustRightInd w:val="0"/>
        <w:jc w:val="center"/>
        <w:rPr>
          <w:rFonts w:ascii="Arial,Bold" w:eastAsia="Times New Roman" w:hAnsi="Arial,Bold" w:cs="Arial,Bold"/>
          <w:b/>
          <w:bCs/>
          <w:color w:val="auto"/>
          <w:sz w:val="18"/>
          <w:szCs w:val="18"/>
        </w:rPr>
      </w:pPr>
      <w:r w:rsidRPr="00911674">
        <w:rPr>
          <w:rFonts w:ascii="Arial,Bold" w:eastAsia="Times New Roman" w:hAnsi="Arial,Bold" w:cs="Arial,Bold"/>
          <w:b/>
          <w:bCs/>
          <w:color w:val="auto"/>
          <w:sz w:val="18"/>
          <w:szCs w:val="18"/>
        </w:rPr>
        <w:t>ALLE PRESCRIZIONI PREVISTE DALLE NORME VIGENTI</w:t>
      </w:r>
    </w:p>
    <w:p w14:paraId="09296171" w14:textId="77777777" w:rsidR="008D47CB" w:rsidRDefault="008D47CB" w:rsidP="000877D4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6237"/>
          <w:tab w:val="left" w:pos="6521"/>
          <w:tab w:val="left" w:pos="9639"/>
        </w:tabs>
        <w:spacing w:line="160" w:lineRule="exact"/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14:paraId="138BDB1C" w14:textId="77777777" w:rsidR="00EA13F5" w:rsidRDefault="00E335D4" w:rsidP="000877D4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6237"/>
          <w:tab w:val="left" w:pos="6521"/>
          <w:tab w:val="left" w:pos="9639"/>
        </w:tabs>
        <w:spacing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ai sensi dell’art. 19 della L. 7 agosto 1990, n° 241</w:t>
      </w:r>
      <w:r w:rsidR="008D47CB">
        <w:rPr>
          <w:rFonts w:ascii="Arial" w:eastAsia="Times New Roman" w:hAnsi="Arial" w:cs="Arial"/>
          <w:color w:val="auto"/>
          <w:sz w:val="18"/>
          <w:szCs w:val="18"/>
        </w:rPr>
        <w:t xml:space="preserve">  e s.m.i.</w:t>
      </w:r>
    </w:p>
    <w:p w14:paraId="77617758" w14:textId="77777777" w:rsidR="00EA13F5" w:rsidRPr="00BC1545" w:rsidRDefault="00EA13F5" w:rsidP="000877D4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6237"/>
          <w:tab w:val="left" w:pos="6521"/>
          <w:tab w:val="left" w:pos="9639"/>
        </w:tabs>
        <w:spacing w:line="160" w:lineRule="exact"/>
        <w:jc w:val="center"/>
        <w:rPr>
          <w:rFonts w:ascii="Arial" w:hAnsi="Arial" w:cs="Arial"/>
          <w:sz w:val="16"/>
          <w:szCs w:val="16"/>
        </w:rPr>
      </w:pPr>
    </w:p>
    <w:p w14:paraId="712C5151" w14:textId="77777777" w:rsidR="00733E1E" w:rsidRDefault="00733E1E" w:rsidP="000877D4">
      <w:pPr>
        <w:pStyle w:val="WW-Standard"/>
        <w:jc w:val="center"/>
        <w:rPr>
          <w:rFonts w:ascii="Arial" w:hAnsi="Arial" w:cs="Arial"/>
          <w:sz w:val="20"/>
        </w:rPr>
      </w:pPr>
    </w:p>
    <w:p w14:paraId="4C38956C" w14:textId="77777777" w:rsidR="00733E1E" w:rsidRDefault="00733E1E">
      <w:pPr>
        <w:pStyle w:val="WW-Standard"/>
        <w:rPr>
          <w:rFonts w:ascii="Arial" w:hAnsi="Arial" w:cs="Arial"/>
          <w:i/>
          <w:iCs/>
          <w:sz w:val="16"/>
          <w:szCs w:val="16"/>
        </w:rPr>
      </w:pPr>
      <w:r w:rsidRPr="006F6558">
        <w:rPr>
          <w:rFonts w:ascii="Arial" w:hAnsi="Arial" w:cs="Arial"/>
          <w:b/>
          <w:sz w:val="20"/>
        </w:rPr>
        <w:t xml:space="preserve">Il </w:t>
      </w:r>
      <w:r w:rsidRPr="006F6558">
        <w:rPr>
          <w:rFonts w:ascii="Arial" w:hAnsi="Arial" w:cs="Arial"/>
          <w:b/>
          <w:sz w:val="20"/>
          <w:szCs w:val="28"/>
        </w:rPr>
        <w:t>sottoscritto</w:t>
      </w:r>
      <w:r>
        <w:rPr>
          <w:rFonts w:ascii="Arial" w:hAnsi="Arial" w:cs="Arial"/>
          <w:sz w:val="20"/>
        </w:rPr>
        <w:t>,</w:t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6F6558">
        <w:rPr>
          <w:rFonts w:ascii="Arial" w:hAnsi="Arial" w:cs="Arial"/>
          <w:sz w:val="20"/>
        </w:rPr>
        <w:tab/>
      </w:r>
      <w:r w:rsidR="005D6715">
        <w:rPr>
          <w:rFonts w:ascii="Arial" w:hAnsi="Arial" w:cs="Arial"/>
          <w:sz w:val="20"/>
        </w:rPr>
        <w:t xml:space="preserve"> </w:t>
      </w:r>
      <w:r w:rsidR="006F6558" w:rsidRPr="002B4DE7">
        <w:rPr>
          <w:rFonts w:ascii="Arial" w:hAnsi="Arial" w:cs="Arial"/>
          <w:sz w:val="16"/>
          <w:szCs w:val="16"/>
        </w:rPr>
        <w:t xml:space="preserve">    (</w:t>
      </w:r>
      <w:r w:rsidR="006F6558" w:rsidRPr="002B4DE7">
        <w:rPr>
          <w:rFonts w:ascii="Arial" w:hAnsi="Arial" w:cs="Arial"/>
          <w:i/>
          <w:iCs/>
          <w:sz w:val="16"/>
          <w:szCs w:val="16"/>
        </w:rPr>
        <w:t>progettista)</w:t>
      </w:r>
    </w:p>
    <w:p w14:paraId="31C939F6" w14:textId="77777777" w:rsidR="0013662E" w:rsidRDefault="0013662E">
      <w:pPr>
        <w:pStyle w:val="WW-Standard"/>
        <w:rPr>
          <w:rFonts w:ascii="Arial" w:hAnsi="Arial" w:cs="Arial"/>
          <w:i/>
          <w:iCs/>
          <w:sz w:val="16"/>
          <w:szCs w:val="16"/>
        </w:rPr>
      </w:pPr>
    </w:p>
    <w:p w14:paraId="0FC15129" w14:textId="77777777" w:rsidR="0013662E" w:rsidRPr="00ED5CD9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3544"/>
          <w:tab w:val="left" w:pos="3686"/>
          <w:tab w:val="left" w:pos="6379"/>
          <w:tab w:val="left" w:pos="6521"/>
          <w:tab w:val="left" w:pos="9639"/>
        </w:tabs>
        <w:snapToGrid w:val="0"/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Cognome  </w:t>
      </w:r>
      <w:r w:rsidRPr="00394453">
        <w:rPr>
          <w:rFonts w:ascii="Arial" w:hAnsi="Arial" w:cs="Arial"/>
          <w:sz w:val="16"/>
          <w:szCs w:val="16"/>
        </w:rPr>
        <w:t>__________</w:t>
      </w:r>
      <w:r w:rsidR="00ED5CD9">
        <w:rPr>
          <w:rFonts w:ascii="Arial" w:hAnsi="Arial" w:cs="Arial"/>
          <w:sz w:val="16"/>
          <w:szCs w:val="16"/>
        </w:rPr>
        <w:t>_____________</w:t>
      </w:r>
      <w:r w:rsidRPr="00F150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Nome </w:t>
      </w:r>
      <w:r w:rsidR="00ED5CD9">
        <w:rPr>
          <w:rFonts w:ascii="Arial" w:hAnsi="Arial" w:cs="Arial"/>
          <w:sz w:val="20"/>
        </w:rPr>
        <w:t xml:space="preserve"> __________________   </w:t>
      </w:r>
      <w:r>
        <w:rPr>
          <w:rFonts w:ascii="Arial" w:hAnsi="Arial" w:cs="Arial"/>
          <w:sz w:val="20"/>
        </w:rPr>
        <w:t>C.F. ________</w:t>
      </w:r>
      <w:r w:rsidR="00ED5CD9">
        <w:rPr>
          <w:rFonts w:ascii="Arial" w:hAnsi="Arial" w:cs="Arial"/>
          <w:sz w:val="20"/>
        </w:rPr>
        <w:t>________________</w:t>
      </w:r>
    </w:p>
    <w:p w14:paraId="06534D9E" w14:textId="77777777" w:rsidR="0013662E" w:rsidRPr="00ED5CD9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6379"/>
          <w:tab w:val="left" w:pos="6521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Studio/Società </w:t>
      </w:r>
      <w:r w:rsidRPr="0027774D">
        <w:rPr>
          <w:rFonts w:ascii="Arial" w:hAnsi="Arial" w:cs="Arial"/>
          <w:sz w:val="20"/>
          <w:szCs w:val="20"/>
        </w:rPr>
        <w:t>____________________</w:t>
      </w:r>
      <w:r w:rsidR="00ED5CD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="00ED5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 IVA  __________</w:t>
      </w:r>
      <w:r w:rsidR="00ED5CD9">
        <w:rPr>
          <w:rFonts w:ascii="Arial" w:hAnsi="Arial" w:cs="Arial"/>
          <w:sz w:val="20"/>
        </w:rPr>
        <w:t>_</w:t>
      </w:r>
      <w:r w:rsidR="00E240C0">
        <w:rPr>
          <w:rFonts w:ascii="Arial" w:hAnsi="Arial" w:cs="Arial"/>
          <w:sz w:val="20"/>
        </w:rPr>
        <w:t>_________________________</w:t>
      </w:r>
    </w:p>
    <w:p w14:paraId="44D550F5" w14:textId="77777777" w:rsidR="0013662E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97"/>
          <w:tab w:val="left" w:pos="7938"/>
          <w:tab w:val="left" w:pos="9639"/>
        </w:tabs>
        <w:spacing w:line="360" w:lineRule="auto"/>
        <w:ind w:firstLine="229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Sede/Domicilio:  Via/Piazza  __________________  n° _____  Comune  ________________________</w:t>
      </w:r>
    </w:p>
    <w:p w14:paraId="468FA770" w14:textId="77777777" w:rsidR="0013662E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230"/>
          <w:tab w:val="left" w:pos="7371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 ______</w:t>
      </w:r>
      <w:r w:rsidR="00ED5CD9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   Tel</w:t>
      </w:r>
      <w:r w:rsidR="002E5CFF">
        <w:rPr>
          <w:rFonts w:ascii="Arial" w:hAnsi="Arial" w:cs="Arial"/>
          <w:sz w:val="20"/>
        </w:rPr>
        <w:t xml:space="preserve">  </w:t>
      </w:r>
      <w:r w:rsidR="00ED5CD9">
        <w:rPr>
          <w:rFonts w:ascii="Arial" w:hAnsi="Arial" w:cs="Arial"/>
          <w:sz w:val="20"/>
        </w:rPr>
        <w:t xml:space="preserve"> _____________</w:t>
      </w:r>
      <w:r w:rsidR="002E5CF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</w:t>
      </w:r>
      <w:r w:rsidR="002E5CF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   Cell.  ________</w:t>
      </w:r>
      <w:r w:rsidR="002E5CFF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___________   </w:t>
      </w:r>
    </w:p>
    <w:p w14:paraId="101744C3" w14:textId="77777777" w:rsidR="0013662E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  ___________________________</w:t>
      </w:r>
      <w:r w:rsidR="0079700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</w:t>
      </w:r>
    </w:p>
    <w:p w14:paraId="67B5B4D8" w14:textId="77777777" w:rsidR="0013662E" w:rsidRDefault="0013662E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Ordine/Collegio  ________________________  Prov. _______________   iscriz</w:t>
      </w:r>
      <w:r w:rsidR="0079700D">
        <w:rPr>
          <w:rFonts w:ascii="Arial" w:hAnsi="Arial" w:cs="Arial"/>
          <w:sz w:val="20"/>
        </w:rPr>
        <w:t>i</w:t>
      </w:r>
      <w:r w:rsidR="00ED5CD9">
        <w:rPr>
          <w:rFonts w:ascii="Arial" w:hAnsi="Arial" w:cs="Arial"/>
          <w:sz w:val="20"/>
        </w:rPr>
        <w:t>one n° ___________</w:t>
      </w:r>
    </w:p>
    <w:p w14:paraId="40E7B1AA" w14:textId="77777777" w:rsidR="00EE1CC5" w:rsidRPr="00EE1CC5" w:rsidRDefault="00EE1CC5" w:rsidP="000D3B5D">
      <w:pPr>
        <w:pBdr>
          <w:top w:val="single" w:sz="4" w:space="7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16"/>
          <w:szCs w:val="16"/>
        </w:rPr>
      </w:pPr>
    </w:p>
    <w:p w14:paraId="13978F84" w14:textId="77777777" w:rsidR="008B20A6" w:rsidRPr="00BC1545" w:rsidRDefault="008B20A6" w:rsidP="008B20A6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697CBE" w14:textId="77777777" w:rsidR="008B20A6" w:rsidRDefault="008B20A6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qualità di progettista incaricato da:</w:t>
      </w:r>
    </w:p>
    <w:p w14:paraId="41E34AEF" w14:textId="77777777" w:rsidR="008B20A6" w:rsidRDefault="008B20A6" w:rsidP="008B20A6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360" w:lineRule="auto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</w:rPr>
        <w:t xml:space="preserve"> </w:t>
      </w:r>
      <w:r w:rsidRPr="00173E62">
        <w:rPr>
          <w:rFonts w:ascii="Arial" w:hAnsi="Arial" w:cs="Arial"/>
          <w:i/>
          <w:iCs/>
          <w:sz w:val="16"/>
        </w:rPr>
        <w:t>(titolare/società che esercita/eserciterà l’attività)</w:t>
      </w:r>
    </w:p>
    <w:p w14:paraId="47BE785C" w14:textId="77777777" w:rsidR="008B20A6" w:rsidRPr="00E44F3F" w:rsidRDefault="008B20A6" w:rsidP="008B20A6">
      <w:pPr>
        <w:pStyle w:val="Pidipagina"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8"/>
          <w:tab w:val="clear" w:pos="9637"/>
          <w:tab w:val="left" w:pos="-1701"/>
          <w:tab w:val="left" w:pos="-284"/>
          <w:tab w:val="left" w:pos="3544"/>
          <w:tab w:val="left" w:pos="3686"/>
          <w:tab w:val="left" w:pos="6379"/>
          <w:tab w:val="left" w:pos="6521"/>
          <w:tab w:val="left" w:pos="9639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b/>
          <w:sz w:val="20"/>
          <w:szCs w:val="20"/>
        </w:rPr>
        <w:t xml:space="preserve">Ditta: </w:t>
      </w:r>
      <w:r w:rsidRPr="00E44F3F">
        <w:rPr>
          <w:rFonts w:ascii="Arial" w:hAnsi="Arial" w:cs="Arial"/>
          <w:sz w:val="20"/>
          <w:szCs w:val="20"/>
        </w:rPr>
        <w:t>_______________________________C.F. /  P. IVA ____________________________________</w:t>
      </w:r>
    </w:p>
    <w:p w14:paraId="711C2A79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78"/>
          <w:tab w:val="left" w:pos="4820"/>
          <w:tab w:val="left" w:pos="6096"/>
          <w:tab w:val="left" w:pos="6237"/>
          <w:tab w:val="left" w:pos="8364"/>
          <w:tab w:val="left" w:pos="8505"/>
          <w:tab w:val="left" w:pos="9638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>Sede in Via/Piazza _______________________   n° _______   Comune ________________________</w:t>
      </w:r>
    </w:p>
    <w:p w14:paraId="609667FB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78"/>
          <w:tab w:val="left" w:pos="4820"/>
          <w:tab w:val="left" w:pos="6096"/>
          <w:tab w:val="left" w:pos="6237"/>
          <w:tab w:val="left" w:pos="8364"/>
          <w:tab w:val="left" w:pos="8505"/>
          <w:tab w:val="left" w:pos="9638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>Cap ___________   Tel. ____________________________   Fax ____________________</w:t>
      </w:r>
    </w:p>
    <w:p w14:paraId="051FE420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544"/>
          <w:tab w:val="left" w:pos="6096"/>
          <w:tab w:val="left" w:pos="6237"/>
          <w:tab w:val="left" w:pos="9639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>PEC __________________________________________________________</w:t>
      </w:r>
    </w:p>
    <w:p w14:paraId="337F4E3B" w14:textId="77777777" w:rsidR="008B20A6" w:rsidRDefault="008B20A6" w:rsidP="008B20A6">
      <w:pPr>
        <w:pStyle w:val="Corpodeltesto31"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701"/>
          <w:tab w:val="left" w:pos="-1560"/>
          <w:tab w:val="left" w:pos="3119"/>
          <w:tab w:val="left" w:pos="5954"/>
        </w:tabs>
        <w:spacing w:line="360" w:lineRule="auto"/>
        <w:ind w:firstLine="284"/>
        <w:jc w:val="center"/>
        <w:rPr>
          <w:rFonts w:eastAsia="DejaVu Sans" w:cs="Arial"/>
          <w:color w:val="000000"/>
        </w:rPr>
      </w:pPr>
      <w:r w:rsidRPr="00E44F3F">
        <w:rPr>
          <w:rFonts w:eastAsia="DejaVu Sans" w:cs="Arial"/>
          <w:color w:val="000000"/>
        </w:rPr>
        <w:t>di cui è:</w:t>
      </w:r>
    </w:p>
    <w:p w14:paraId="35E90686" w14:textId="77777777" w:rsidR="008B20A6" w:rsidRPr="00E44F3F" w:rsidRDefault="008B20A6" w:rsidP="008B20A6">
      <w:pPr>
        <w:pStyle w:val="Corpodeltesto31"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701"/>
          <w:tab w:val="left" w:pos="-1560"/>
          <w:tab w:val="left" w:pos="3119"/>
          <w:tab w:val="left" w:pos="5954"/>
        </w:tabs>
        <w:spacing w:line="360" w:lineRule="auto"/>
        <w:ind w:firstLine="284"/>
        <w:rPr>
          <w:rFonts w:eastAsia="DejaVu Sans" w:cs="Arial"/>
          <w:color w:val="000000"/>
        </w:rPr>
      </w:pPr>
      <w:r w:rsidRPr="00E44F3F">
        <w:rPr>
          <w:rFonts w:cs="Arial"/>
          <w:color w:val="000000"/>
        </w:rPr>
        <w:t></w:t>
      </w:r>
      <w:r w:rsidRPr="00E44F3F">
        <w:rPr>
          <w:rFonts w:eastAsia="DejaVu Sans" w:cs="Arial"/>
          <w:color w:val="000000"/>
        </w:rPr>
        <w:t xml:space="preserve">  TITOLARE                     </w:t>
      </w:r>
      <w:r w:rsidRPr="00E44F3F">
        <w:rPr>
          <w:rFonts w:cs="Arial"/>
          <w:color w:val="000000"/>
        </w:rPr>
        <w:t></w:t>
      </w:r>
      <w:r w:rsidRPr="00E44F3F">
        <w:rPr>
          <w:rFonts w:eastAsia="DejaVu Sans" w:cs="Arial"/>
          <w:color w:val="000000"/>
        </w:rPr>
        <w:t xml:space="preserve">  PROCURATORE</w:t>
      </w:r>
      <w:r w:rsidRPr="00E44F3F">
        <w:rPr>
          <w:rFonts w:eastAsia="DejaVu Sans" w:cs="Arial"/>
          <w:color w:val="000000"/>
        </w:rPr>
        <w:tab/>
        <w:t xml:space="preserve">    </w:t>
      </w:r>
      <w:r w:rsidRPr="00E44F3F">
        <w:rPr>
          <w:rFonts w:cs="Arial"/>
          <w:color w:val="000000"/>
        </w:rPr>
        <w:t></w:t>
      </w:r>
      <w:r w:rsidRPr="00E44F3F">
        <w:rPr>
          <w:rFonts w:eastAsia="DejaVu Sans" w:cs="Arial"/>
          <w:color w:val="000000"/>
        </w:rPr>
        <w:t xml:space="preserve"> LEGALE RAPPRESENTANTE  </w:t>
      </w:r>
    </w:p>
    <w:p w14:paraId="47AC1B65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0A3CDEE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>Il Sig:  ____________________________________</w:t>
      </w:r>
    </w:p>
    <w:p w14:paraId="171FEDF1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EF7FF28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 xml:space="preserve">Immobile </w:t>
      </w:r>
      <w:r>
        <w:rPr>
          <w:rFonts w:ascii="Arial" w:hAnsi="Arial" w:cs="Arial"/>
          <w:sz w:val="20"/>
          <w:szCs w:val="20"/>
        </w:rPr>
        <w:t>sito</w:t>
      </w:r>
      <w:r w:rsidRPr="00E44F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44F3F">
        <w:rPr>
          <w:rFonts w:ascii="Arial" w:hAnsi="Arial" w:cs="Arial"/>
          <w:sz w:val="20"/>
          <w:szCs w:val="20"/>
        </w:rPr>
        <w:t xml:space="preserve">n Via/Piazza/Area  ____________________________________________   n° _____  </w:t>
      </w:r>
    </w:p>
    <w:p w14:paraId="4B047BBF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44F3F">
        <w:rPr>
          <w:rFonts w:ascii="Arial" w:hAnsi="Arial" w:cs="Arial"/>
          <w:sz w:val="20"/>
          <w:szCs w:val="20"/>
        </w:rPr>
        <w:t>Località  ______________________________   Comune __________________________________</w:t>
      </w:r>
    </w:p>
    <w:p w14:paraId="060C1C8A" w14:textId="77777777" w:rsidR="008B20A6" w:rsidRPr="00E44F3F" w:rsidRDefault="008B20A6" w:rsidP="008B20A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9AF9EEB" w14:textId="77777777" w:rsidR="008B20A6" w:rsidRDefault="008B20A6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1706D79" w14:textId="77777777" w:rsidR="00653D88" w:rsidRDefault="008B20A6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</w:t>
      </w:r>
      <w:r w:rsidR="00653D88" w:rsidRPr="00362C3E">
        <w:rPr>
          <w:rFonts w:ascii="Arial" w:hAnsi="Arial" w:cs="Arial"/>
          <w:bCs/>
          <w:sz w:val="20"/>
          <w:szCs w:val="20"/>
        </w:rPr>
        <w:t xml:space="preserve"> persona esercente u</w:t>
      </w:r>
      <w:r w:rsidR="00653D88" w:rsidRPr="00362C3E">
        <w:rPr>
          <w:rFonts w:ascii="Arial" w:hAnsi="Arial" w:cs="Arial"/>
          <w:b/>
          <w:bCs/>
          <w:sz w:val="20"/>
          <w:szCs w:val="20"/>
        </w:rPr>
        <w:t xml:space="preserve">n </w:t>
      </w:r>
      <w:r w:rsidR="00653D88" w:rsidRPr="00362C3E">
        <w:rPr>
          <w:rFonts w:ascii="Arial" w:hAnsi="Arial" w:cs="Arial"/>
          <w:sz w:val="20"/>
          <w:szCs w:val="20"/>
        </w:rPr>
        <w:t>servizio di pubblica necessità ai sensi degli articoli 359 e 481 del Codice Penale</w:t>
      </w:r>
      <w:r w:rsidR="0022423F">
        <w:rPr>
          <w:rFonts w:ascii="Arial" w:hAnsi="Arial" w:cs="Arial"/>
          <w:sz w:val="20"/>
          <w:szCs w:val="20"/>
        </w:rPr>
        <w:t xml:space="preserve">, esperiti i necessari accertamenti di carattere igienico-sanitario ed a seguito del sopralluogo, </w:t>
      </w:r>
      <w:r w:rsidR="00653D88">
        <w:rPr>
          <w:rFonts w:ascii="Arial" w:hAnsi="Arial" w:cs="Arial"/>
          <w:sz w:val="20"/>
          <w:szCs w:val="20"/>
        </w:rPr>
        <w:t>consapevole di essere passibile dell’ulteriore sanzione penale in caso di falsa asseverazione circa l’esistenza dei requisiti o dei presupposti di cui al comma 1 dell’art. 19 della Legge 241/1990</w:t>
      </w:r>
    </w:p>
    <w:p w14:paraId="5124751A" w14:textId="77777777" w:rsidR="00C64DC0" w:rsidRDefault="00C64DC0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AD3E7C" w14:textId="77777777" w:rsidR="00653D88" w:rsidRDefault="00653D88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F039C">
        <w:rPr>
          <w:rFonts w:ascii="Arial" w:hAnsi="Arial" w:cs="Arial"/>
          <w:b/>
          <w:sz w:val="20"/>
          <w:szCs w:val="20"/>
        </w:rPr>
        <w:t>ASSEVERA</w:t>
      </w:r>
    </w:p>
    <w:p w14:paraId="574310C2" w14:textId="77777777" w:rsidR="00C64DC0" w:rsidRPr="006F039C" w:rsidRDefault="00C64DC0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2E6CA1A" w14:textId="77777777" w:rsidR="00C64DC0" w:rsidRDefault="00653D88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conformità delle opere sotto indicate compiutamente descritte negli elaborati progettuali </w:t>
      </w:r>
      <w:r w:rsidR="00C64DC0">
        <w:rPr>
          <w:rFonts w:ascii="Arial" w:hAnsi="Arial" w:cs="Arial"/>
          <w:sz w:val="20"/>
          <w:szCs w:val="20"/>
        </w:rPr>
        <w:t xml:space="preserve">e relativi allegati –parte integrante e sostanziale della presente asseverazione-, </w:t>
      </w:r>
      <w:r>
        <w:rPr>
          <w:rFonts w:ascii="Arial" w:hAnsi="Arial" w:cs="Arial"/>
          <w:sz w:val="20"/>
          <w:szCs w:val="20"/>
        </w:rPr>
        <w:t>non in contrasto con le normative  vigenti di settore</w:t>
      </w:r>
      <w:r w:rsidR="00C64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 che le stesse rispettano le norme di sicurezza e</w:t>
      </w:r>
      <w:r w:rsidR="0022423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igienico sanitarie </w:t>
      </w:r>
      <w:r w:rsidR="00C64DC0">
        <w:rPr>
          <w:rFonts w:ascii="Arial" w:hAnsi="Arial" w:cs="Arial"/>
          <w:sz w:val="20"/>
          <w:szCs w:val="20"/>
        </w:rPr>
        <w:t>.</w:t>
      </w:r>
    </w:p>
    <w:p w14:paraId="2AE4294E" w14:textId="77777777" w:rsidR="00653D88" w:rsidRPr="00681015" w:rsidRDefault="00653D88" w:rsidP="00E44F3F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Il sottoscritto dichiara inoltre che l’allegato progetto è compilato in piena conformità alle norme di legge e dei vigenti regolamenti comunali, nei riguardi pure delle proprietà confinanti essendo consapevole che la presente segnalazione non può comportare limitazione dei diritti dei terzi, fermo restando quanto previsto </w:t>
      </w:r>
      <w:r>
        <w:rPr>
          <w:rFonts w:ascii="Arial" w:hAnsi="Arial" w:cs="Arial"/>
          <w:sz w:val="20"/>
          <w:szCs w:val="20"/>
        </w:rPr>
        <w:lastRenderedPageBreak/>
        <w:t>dall’articolo 19, comma 6 ter della Legge 241/90.</w:t>
      </w:r>
    </w:p>
    <w:p w14:paraId="0E11515B" w14:textId="77777777" w:rsidR="00E966EA" w:rsidRPr="00681015" w:rsidRDefault="00911674" w:rsidP="00911674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681015">
        <w:rPr>
          <w:rFonts w:ascii="Arial" w:hAnsi="Arial" w:cs="Arial"/>
          <w:b/>
          <w:sz w:val="18"/>
          <w:szCs w:val="18"/>
        </w:rPr>
        <w:t xml:space="preserve"> </w:t>
      </w:r>
    </w:p>
    <w:p w14:paraId="496AD67E" w14:textId="77777777" w:rsidR="00733E1E" w:rsidRDefault="00733E1E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DATI GENERALI </w:t>
      </w:r>
      <w:r w:rsidR="007C6464">
        <w:rPr>
          <w:rFonts w:ascii="Arial" w:hAnsi="Arial" w:cs="Arial"/>
          <w:b/>
          <w:sz w:val="20"/>
          <w:szCs w:val="28"/>
        </w:rPr>
        <w:t>DELL’IMMOBILE</w:t>
      </w:r>
    </w:p>
    <w:p w14:paraId="22B36FB9" w14:textId="77777777" w:rsidR="00653D88" w:rsidRDefault="00653D88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20"/>
        </w:rPr>
      </w:pP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91"/>
        <w:gridCol w:w="3336"/>
        <w:gridCol w:w="1837"/>
      </w:tblGrid>
      <w:tr w:rsidR="00733E1E" w14:paraId="7BCE57B3" w14:textId="77777777" w:rsidTr="00E44F3F">
        <w:trPr>
          <w:trHeight w:hRule="exact" w:val="286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DEC7" w14:textId="77777777" w:rsidR="00733E1E" w:rsidRDefault="00733E1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Individuazione del sito: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C5894" w14:textId="77777777" w:rsidR="00733E1E" w:rsidRDefault="00733E1E" w:rsidP="0003606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Foglio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E8E7" w14:textId="77777777" w:rsidR="00733E1E" w:rsidRDefault="00733E1E" w:rsidP="00036063">
            <w:pPr>
              <w:pStyle w:val="Titolo1"/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Mappale o Particella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B62A" w14:textId="77777777" w:rsidR="00733E1E" w:rsidRDefault="00733E1E" w:rsidP="0003606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Sub.</w:t>
            </w:r>
          </w:p>
        </w:tc>
      </w:tr>
      <w:tr w:rsidR="00733E1E" w14:paraId="3EFC4D5D" w14:textId="77777777" w:rsidTr="00E44F3F">
        <w:trPr>
          <w:trHeight w:hRule="exact" w:val="28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76457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13040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4EE80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89E2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3E1E" w14:paraId="7C8F7A75" w14:textId="77777777" w:rsidTr="00E44F3F">
        <w:trPr>
          <w:trHeight w:hRule="exact" w:val="28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AD58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6EA87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03B3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CEE1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3E1E" w14:paraId="440A05D9" w14:textId="77777777" w:rsidTr="00E44F3F"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9C9D9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160AD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69454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3F4C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F8F3B5C" w14:textId="77777777" w:rsidR="00733E1E" w:rsidRPr="00BC1545" w:rsidRDefault="00733E1E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036063" w14:paraId="0E085958" w14:textId="77777777" w:rsidTr="00233109">
        <w:trPr>
          <w:trHeight w:val="2230"/>
        </w:trPr>
        <w:tc>
          <w:tcPr>
            <w:tcW w:w="5529" w:type="dxa"/>
            <w:vAlign w:val="center"/>
          </w:tcPr>
          <w:p w14:paraId="44E516FB" w14:textId="77777777" w:rsidR="00036063" w:rsidRDefault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Destinazione urbanistica dell'area</w:t>
            </w:r>
          </w:p>
          <w:p w14:paraId="23AF7DDE" w14:textId="77777777" w:rsidR="00036063" w:rsidRPr="005076DE" w:rsidRDefault="00036063">
            <w:p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E7C6998" w14:textId="77777777" w:rsidR="00036063" w:rsidRDefault="00036063" w:rsidP="00E240C0">
            <w:pPr>
              <w:tabs>
                <w:tab w:val="left" w:pos="360"/>
              </w:tabs>
              <w:snapToGrid w:val="0"/>
              <w:ind w:left="214" w:righ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6DE">
              <w:rPr>
                <w:rFonts w:ascii="Arial" w:hAnsi="Arial" w:cs="Arial"/>
                <w:i/>
                <w:sz w:val="16"/>
                <w:szCs w:val="16"/>
              </w:rPr>
              <w:t xml:space="preserve">(Allegare stralcio del PRG vigente e/o </w:t>
            </w:r>
            <w:r w:rsidR="009A3CA8" w:rsidRPr="005076DE">
              <w:rPr>
                <w:rFonts w:ascii="Arial" w:hAnsi="Arial" w:cs="Arial"/>
                <w:i/>
                <w:sz w:val="16"/>
                <w:szCs w:val="16"/>
              </w:rPr>
              <w:t>adottato,</w:t>
            </w:r>
            <w:r w:rsidR="00E240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27602" w:rsidRPr="005076DE">
              <w:rPr>
                <w:rFonts w:ascii="Arial" w:hAnsi="Arial" w:cs="Arial"/>
                <w:i/>
                <w:sz w:val="16"/>
                <w:szCs w:val="16"/>
              </w:rPr>
              <w:t>evidenziando l'esatta u</w:t>
            </w:r>
            <w:r w:rsidRPr="005076DE">
              <w:rPr>
                <w:rFonts w:ascii="Arial" w:hAnsi="Arial" w:cs="Arial"/>
                <w:i/>
                <w:sz w:val="16"/>
                <w:szCs w:val="16"/>
              </w:rPr>
              <w:t>bicazione dell'area e dell'immobile interessato)</w:t>
            </w:r>
          </w:p>
        </w:tc>
        <w:tc>
          <w:tcPr>
            <w:tcW w:w="4252" w:type="dxa"/>
            <w:vAlign w:val="center"/>
          </w:tcPr>
          <w:p w14:paraId="25EBABAF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Pr="00036063">
              <w:rPr>
                <w:rFonts w:ascii="Arial" w:eastAsia="DejaVu Sans" w:hAnsi="Arial" w:cs="Arial"/>
                <w:color w:val="00000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Cs w:val="24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A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gricola</w:t>
            </w:r>
          </w:p>
          <w:p w14:paraId="5D262CA4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hAnsi="Arial" w:cs="Arial"/>
                <w:color w:val="000000"/>
                <w:sz w:val="20"/>
              </w:rPr>
              <w:t>C</w:t>
            </w:r>
            <w:r w:rsidR="009A3CA8">
              <w:rPr>
                <w:rFonts w:ascii="Arial" w:hAnsi="Arial" w:cs="Arial"/>
                <w:color w:val="000000"/>
                <w:sz w:val="20"/>
              </w:rPr>
              <w:t>ommerciale</w:t>
            </w:r>
          </w:p>
          <w:p w14:paraId="1C8B8824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hAnsi="Arial" w:cs="Arial"/>
                <w:color w:val="000000"/>
                <w:sz w:val="20"/>
              </w:rPr>
              <w:t>P</w:t>
            </w:r>
            <w:r w:rsidR="009A3CA8">
              <w:rPr>
                <w:rFonts w:ascii="Arial" w:hAnsi="Arial" w:cs="Arial"/>
                <w:color w:val="000000"/>
                <w:sz w:val="20"/>
              </w:rPr>
              <w:t>roduttiva</w:t>
            </w:r>
          </w:p>
          <w:p w14:paraId="2FF28A85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R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esidenziale</w:t>
            </w:r>
          </w:p>
          <w:p w14:paraId="06B8E810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S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portiva</w:t>
            </w:r>
          </w:p>
          <w:p w14:paraId="7EAB55D2" w14:textId="77777777" w:rsidR="00027602" w:rsidRPr="00233109" w:rsidRDefault="00036063" w:rsidP="00233109">
            <w:pPr>
              <w:pStyle w:val="WW-Standard"/>
              <w:tabs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A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ltro:</w:t>
            </w:r>
            <w:r w:rsidR="00841C38">
              <w:rPr>
                <w:rFonts w:ascii="Arial" w:hAnsi="Arial" w:cs="Arial"/>
                <w:color w:val="000000"/>
                <w:sz w:val="20"/>
              </w:rPr>
              <w:t xml:space="preserve">   __________________</w:t>
            </w:r>
            <w:r w:rsidR="00481343">
              <w:rPr>
                <w:rFonts w:ascii="Arial" w:hAnsi="Arial" w:cs="Arial"/>
                <w:color w:val="000000"/>
                <w:sz w:val="20"/>
              </w:rPr>
              <w:t>_____</w:t>
            </w:r>
          </w:p>
        </w:tc>
      </w:tr>
    </w:tbl>
    <w:p w14:paraId="715848C7" w14:textId="77777777" w:rsidR="00036063" w:rsidRPr="009A3CA8" w:rsidRDefault="00036063">
      <w:pPr>
        <w:pStyle w:val="Corpotesto"/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36063" w14:paraId="228FECC5" w14:textId="77777777" w:rsidTr="00233109">
        <w:trPr>
          <w:trHeight w:val="42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CE2E4" w14:textId="77777777" w:rsidR="00036063" w:rsidRDefault="00036063" w:rsidP="00FC764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Destinazione d’uso futura del fabbricato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348C" w14:textId="77777777" w:rsidR="00036063" w:rsidRP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firstLine="214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Industriale</w:t>
            </w:r>
          </w:p>
          <w:p w14:paraId="25F1B208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0"/>
              </w:rPr>
              <w:t>rtigianale</w:t>
            </w:r>
          </w:p>
          <w:p w14:paraId="4447A836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Ufficio</w:t>
            </w:r>
          </w:p>
          <w:p w14:paraId="0C0CE827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Magazzino/Deposito</w:t>
            </w:r>
          </w:p>
          <w:p w14:paraId="6632CD0C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Ricovero attrezzi</w:t>
            </w:r>
          </w:p>
          <w:p w14:paraId="45F13DFE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Commerciale</w:t>
            </w:r>
          </w:p>
          <w:p w14:paraId="52E4240C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Turistico-ricettivo</w:t>
            </w:r>
          </w:p>
          <w:p w14:paraId="1547B3FB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Residenziale</w:t>
            </w:r>
          </w:p>
          <w:p w14:paraId="7AD072EE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Struttura sanitaria</w:t>
            </w:r>
          </w:p>
          <w:p w14:paraId="29D610FE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Struttura socio-assistenziale</w:t>
            </w:r>
          </w:p>
          <w:p w14:paraId="1456B5EB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Strutture educative</w:t>
            </w:r>
          </w:p>
          <w:p w14:paraId="5D8DC373" w14:textId="77777777" w:rsidR="00036063" w:rsidRPr="00233109" w:rsidRDefault="00036063" w:rsidP="00233109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Altro</w:t>
            </w:r>
            <w:r w:rsidR="009A3CA8"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__________</w:t>
            </w:r>
            <w:r w:rsidR="00027602">
              <w:rPr>
                <w:rFonts w:ascii="Arial" w:hAnsi="Arial" w:cs="Arial"/>
                <w:color w:val="000000"/>
                <w:sz w:val="20"/>
              </w:rPr>
              <w:t>_____________</w:t>
            </w:r>
            <w:r w:rsidR="00233109">
              <w:rPr>
                <w:rFonts w:ascii="Arial" w:hAnsi="Arial" w:cs="Arial"/>
                <w:color w:val="000000"/>
                <w:sz w:val="20"/>
              </w:rPr>
              <w:t>___________</w:t>
            </w:r>
          </w:p>
        </w:tc>
      </w:tr>
    </w:tbl>
    <w:p w14:paraId="067AFAD1" w14:textId="77777777" w:rsidR="001D3089" w:rsidRPr="009A3CA8" w:rsidRDefault="001D3089">
      <w:pPr>
        <w:pStyle w:val="Corpotesto"/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27602" w14:paraId="42FE8223" w14:textId="77777777" w:rsidTr="00BC1545">
        <w:trPr>
          <w:trHeight w:val="25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4CEB6" w14:textId="77777777" w:rsidR="00027602" w:rsidRDefault="00027602" w:rsidP="00FC764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Lavori di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EB17" w14:textId="77777777" w:rsidR="00027602" w:rsidRPr="00036063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firstLine="214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Nuova costruzione</w:t>
            </w:r>
          </w:p>
          <w:p w14:paraId="0009BC6F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315542">
              <w:rPr>
                <w:rFonts w:ascii="Arial" w:eastAsia="DejaVu Sans" w:hAnsi="Arial" w:cs="Arial"/>
                <w:color w:val="000000"/>
                <w:sz w:val="20"/>
                <w:szCs w:val="24"/>
              </w:rPr>
              <w:t>Ampliamento</w:t>
            </w:r>
          </w:p>
          <w:p w14:paraId="108E9118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Cambio di destinazione d’uso</w:t>
            </w:r>
          </w:p>
          <w:p w14:paraId="486103FC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Ristrutturazione</w:t>
            </w:r>
          </w:p>
          <w:p w14:paraId="4CE2BFDE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Straordinaria manutenzione</w:t>
            </w:r>
          </w:p>
          <w:p w14:paraId="31E78FCD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Sanatoria</w:t>
            </w:r>
          </w:p>
          <w:p w14:paraId="1B847162" w14:textId="77777777" w:rsidR="00027602" w:rsidRPr="00233109" w:rsidRDefault="00027602" w:rsidP="00233109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Altro</w:t>
            </w:r>
            <w:r w:rsidR="009A3CA8">
              <w:rPr>
                <w:rFonts w:ascii="Arial" w:hAnsi="Arial" w:cs="Arial"/>
                <w:color w:val="000000"/>
                <w:sz w:val="20"/>
              </w:rPr>
              <w:t>:   __________</w:t>
            </w:r>
            <w:r w:rsidR="00315542">
              <w:rPr>
                <w:rFonts w:ascii="Arial" w:hAnsi="Arial" w:cs="Arial"/>
                <w:color w:val="000000"/>
                <w:sz w:val="20"/>
              </w:rPr>
              <w:t>___________</w:t>
            </w:r>
            <w:r w:rsidR="00481343">
              <w:rPr>
                <w:rFonts w:ascii="Arial" w:hAnsi="Arial" w:cs="Arial"/>
                <w:color w:val="000000"/>
                <w:sz w:val="20"/>
              </w:rPr>
              <w:t>__</w:t>
            </w:r>
            <w:r w:rsidR="001E589B">
              <w:rPr>
                <w:rFonts w:ascii="Arial" w:hAnsi="Arial" w:cs="Arial"/>
                <w:color w:val="000000"/>
                <w:sz w:val="20"/>
              </w:rPr>
              <w:t>___________</w:t>
            </w:r>
          </w:p>
        </w:tc>
      </w:tr>
      <w:tr w:rsidR="001E589B" w14:paraId="1B8F003B" w14:textId="77777777" w:rsidTr="001E589B">
        <w:trPr>
          <w:trHeight w:val="5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41C5" w14:textId="77777777" w:rsidR="001E589B" w:rsidRPr="001E589B" w:rsidRDefault="001E589B" w:rsidP="00BC1545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 w:firstLine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Variante al titolo abilitativo edilizio  ____________________________________________________</w:t>
            </w:r>
          </w:p>
        </w:tc>
      </w:tr>
    </w:tbl>
    <w:p w14:paraId="58088CDB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5B109AF4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75"/>
      </w:tblGrid>
      <w:tr w:rsidR="00733E1E" w14:paraId="7F5B5FE7" w14:textId="77777777" w:rsidTr="00FD0504">
        <w:trPr>
          <w:trHeight w:val="155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563F9" w14:textId="77777777" w:rsidR="00733E1E" w:rsidRDefault="00733E1E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Precisare se l'immobile è ubicato in un'area pubblica o demaniale</w:t>
            </w:r>
          </w:p>
          <w:p w14:paraId="7AA91F6B" w14:textId="77777777" w:rsidR="00733E1E" w:rsidRPr="00A94837" w:rsidRDefault="00733E1E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45275584" w14:textId="77777777" w:rsidR="00733E1E" w:rsidRPr="00231F27" w:rsidRDefault="00231F27" w:rsidP="00432670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231F27">
              <w:rPr>
                <w:rFonts w:ascii="Arial" w:hAnsi="Arial" w:cs="Arial"/>
                <w:i/>
                <w:iCs/>
                <w:sz w:val="20"/>
              </w:rPr>
              <w:t>Il manufatto rientra nel campo di applicazione previsto dall'ordinanza del Ministro della Salute 03.04.2002 recepita dalla Regione Marche con D.P.G.R n. 137 del 01.07.2003 e dal D.Lgs. 31.03.1998 n°114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765B" w14:textId="77777777" w:rsidR="00733E1E" w:rsidRDefault="00A71155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497" w:right="369" w:hanging="56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 w:rsidR="00733E1E"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733E1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8283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33E1E">
              <w:rPr>
                <w:rFonts w:ascii="Arial" w:hAnsi="Arial" w:cs="Arial"/>
                <w:color w:val="000000"/>
                <w:sz w:val="20"/>
              </w:rPr>
              <w:t>si</w:t>
            </w:r>
            <w:r w:rsidR="002621F5">
              <w:rPr>
                <w:rFonts w:ascii="Arial" w:hAnsi="Arial" w:cs="Arial"/>
                <w:color w:val="000000"/>
                <w:sz w:val="20"/>
              </w:rPr>
              <w:t>, (conforme al</w:t>
            </w:r>
            <w:r w:rsidR="00082837">
              <w:rPr>
                <w:rFonts w:ascii="Arial" w:hAnsi="Arial" w:cs="Arial"/>
                <w:color w:val="000000"/>
                <w:sz w:val="20"/>
              </w:rPr>
              <w:t xml:space="preserve">la normativa vigente ed è stato </w:t>
            </w:r>
            <w:r w:rsidR="002621F5">
              <w:rPr>
                <w:rFonts w:ascii="Arial" w:hAnsi="Arial" w:cs="Arial"/>
                <w:color w:val="000000"/>
                <w:sz w:val="20"/>
              </w:rPr>
              <w:t xml:space="preserve">richiesto il parere </w:t>
            </w:r>
            <w:r w:rsidR="00EF2841">
              <w:rPr>
                <w:rFonts w:ascii="Arial" w:hAnsi="Arial" w:cs="Arial"/>
                <w:color w:val="000000"/>
                <w:sz w:val="20"/>
              </w:rPr>
              <w:t>al</w:t>
            </w:r>
            <w:r w:rsidR="002621F5">
              <w:rPr>
                <w:rFonts w:ascii="Arial" w:hAnsi="Arial" w:cs="Arial"/>
                <w:color w:val="000000"/>
                <w:sz w:val="20"/>
              </w:rPr>
              <w:t>l’organo competente)</w:t>
            </w:r>
          </w:p>
          <w:p w14:paraId="0CB14CE4" w14:textId="77777777" w:rsidR="00733E1E" w:rsidRDefault="00733E1E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638" w:right="227" w:hanging="567"/>
              <w:jc w:val="both"/>
              <w:rPr>
                <w:rFonts w:ascii="Arial" w:hAnsi="Arial" w:cs="Arial"/>
                <w:sz w:val="20"/>
              </w:rPr>
            </w:pPr>
          </w:p>
          <w:p w14:paraId="08DF736A" w14:textId="77777777" w:rsidR="00733E1E" w:rsidRDefault="00A71155" w:rsidP="00082837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497" w:right="227" w:hanging="56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 w:rsidR="00733E1E"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DB41B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302CD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B41BE">
              <w:rPr>
                <w:rFonts w:ascii="Arial" w:hAnsi="Arial" w:cs="Arial"/>
                <w:color w:val="000000"/>
                <w:sz w:val="20"/>
              </w:rPr>
              <w:t>no</w:t>
            </w:r>
          </w:p>
        </w:tc>
      </w:tr>
      <w:tr w:rsidR="00F10CD0" w14:paraId="404E4A73" w14:textId="77777777" w:rsidTr="00FD0504">
        <w:trPr>
          <w:trHeight w:val="1274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B1C2C" w14:textId="77777777" w:rsidR="00FD0504" w:rsidRDefault="00FD0504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0F4BC8B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Destinazione urbanistica delle aree circostanti (almeno 200 m.)</w:t>
            </w:r>
          </w:p>
          <w:p w14:paraId="27F20461" w14:textId="77777777" w:rsidR="00F10CD0" w:rsidRDefault="008B1DA2" w:rsidP="00044C11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Vedasi stralcio PRG con legenda o altri strumenti urbanistici e indicazione della distanza più prossima da immobili residenziali e/o produttivi</w:t>
            </w:r>
          </w:p>
          <w:p w14:paraId="0A9EB597" w14:textId="77777777" w:rsidR="00FD0504" w:rsidRPr="008B1DA2" w:rsidRDefault="00FD0504" w:rsidP="00044C11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05C0" w14:textId="77777777" w:rsidR="00F10CD0" w:rsidRDefault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_________</w:t>
            </w:r>
            <w:r w:rsidR="009F790D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</w:p>
        </w:tc>
      </w:tr>
      <w:tr w:rsidR="00F10CD0" w14:paraId="1D13A5C1" w14:textId="77777777" w:rsidTr="00FD0504">
        <w:trPr>
          <w:trHeight w:val="187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B045B" w14:textId="77777777" w:rsidR="008B1DA2" w:rsidRDefault="008B1DA2" w:rsidP="009F790D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Fascia di rispetto</w:t>
            </w:r>
          </w:p>
          <w:p w14:paraId="6E32E415" w14:textId="77777777" w:rsidR="008B1DA2" w:rsidRDefault="008B1DA2" w:rsidP="009F790D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164EF58" w14:textId="77777777" w:rsidR="008B1DA2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L'immobile è posto dentro la fascia di rispetto?</w:t>
            </w:r>
          </w:p>
          <w:p w14:paraId="083EC43C" w14:textId="77777777" w:rsidR="008B1DA2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</w:p>
          <w:p w14:paraId="6AFAED4A" w14:textId="77777777" w:rsidR="00F10CD0" w:rsidRPr="009F790D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Vedasi elaborato grafico c</w:t>
            </w:r>
            <w:r w:rsidR="009F790D">
              <w:rPr>
                <w:rFonts w:ascii="Arial" w:hAnsi="Arial" w:cs="Arial"/>
                <w:i/>
                <w:iCs/>
                <w:sz w:val="20"/>
                <w:u w:val="single"/>
              </w:rPr>
              <w:t>on l'indicazione della distanza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1244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si:</w:t>
            </w:r>
          </w:p>
          <w:p w14:paraId="14BF8137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cimiteriale</w:t>
            </w:r>
          </w:p>
          <w:p w14:paraId="11CCCB8A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depuratore</w:t>
            </w:r>
          </w:p>
          <w:p w14:paraId="78A91537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pozzi acqua potabile</w:t>
            </w:r>
          </w:p>
          <w:p w14:paraId="099FE601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DB41BE">
              <w:rPr>
                <w:rFonts w:ascii="Arial" w:hAnsi="Arial" w:cs="Arial"/>
                <w:i/>
                <w:sz w:val="16"/>
                <w:szCs w:val="16"/>
              </w:rPr>
              <w:t>(comunal</w:t>
            </w:r>
            <w:r w:rsidR="004A745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DB41B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o privati)</w:t>
            </w:r>
          </w:p>
          <w:p w14:paraId="56477420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3EDF92" w14:textId="77777777" w:rsidR="00F10CD0" w:rsidRDefault="008B1DA2" w:rsidP="009F790D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no, nessuno di quelli sopra elencati</w:t>
            </w:r>
          </w:p>
        </w:tc>
      </w:tr>
      <w:tr w:rsidR="00F10CD0" w14:paraId="4C501FB6" w14:textId="77777777" w:rsidTr="00FD0504">
        <w:trPr>
          <w:trHeight w:val="1685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A9C0E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Approvvigionamento idrico</w:t>
            </w:r>
          </w:p>
          <w:p w14:paraId="18D18EBE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A5DD7B4" w14:textId="77777777" w:rsidR="008B1DA2" w:rsidRDefault="008B1DA2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132DA">
              <w:rPr>
                <w:rFonts w:ascii="Arial" w:hAnsi="Arial" w:cs="Arial"/>
                <w:i/>
                <w:iCs/>
                <w:sz w:val="20"/>
              </w:rPr>
              <w:t>Per pozzo privato, allegare elaborati tecnici, relazione idrogeologica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e/o geotecnica</w:t>
            </w:r>
          </w:p>
          <w:p w14:paraId="3D28F593" w14:textId="77777777" w:rsidR="008B1DA2" w:rsidRPr="006132DA" w:rsidRDefault="008B1DA2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(caratteristiche, ubicazione, prodotti finiti, ...)</w:t>
            </w:r>
          </w:p>
          <w:p w14:paraId="6761D26E" w14:textId="77777777" w:rsidR="00F10CD0" w:rsidRPr="00A94837" w:rsidRDefault="00F10CD0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B17C" w14:textId="77777777" w:rsidR="008B1DA2" w:rsidRDefault="008B1DA2" w:rsidP="004A745B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Acquedotto comunale</w:t>
            </w:r>
          </w:p>
          <w:p w14:paraId="63EFAE9F" w14:textId="77777777" w:rsidR="008B1DA2" w:rsidRPr="00CD493E" w:rsidRDefault="008B1DA2" w:rsidP="004A745B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7D0AFC06" w14:textId="77777777" w:rsidR="008B1DA2" w:rsidRPr="004C2A93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780" w:right="369" w:hanging="425"/>
              <w:rPr>
                <w:rFonts w:ascii="Arial" w:hAnsi="Arial" w:cs="Arial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 xml:space="preserve">Pozzo privato </w:t>
            </w:r>
            <w:r w:rsidRPr="004C2A93">
              <w:rPr>
                <w:rFonts w:ascii="Arial" w:hAnsi="Arial" w:cs="Arial"/>
                <w:i/>
                <w:sz w:val="20"/>
              </w:rPr>
              <w:t>(indicare la distanza dalla rete idrica comunale</w:t>
            </w:r>
            <w:r w:rsidR="004A745B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________</w:t>
            </w:r>
            <w:r w:rsidR="004A745B">
              <w:rPr>
                <w:rFonts w:ascii="Arial" w:hAnsi="Arial" w:cs="Arial"/>
                <w:i/>
                <w:sz w:val="20"/>
              </w:rPr>
              <w:t>___</w:t>
            </w:r>
            <w:r>
              <w:rPr>
                <w:rFonts w:ascii="Arial" w:hAnsi="Arial" w:cs="Arial"/>
                <w:i/>
                <w:sz w:val="20"/>
              </w:rPr>
              <w:t>__ )</w:t>
            </w:r>
          </w:p>
          <w:p w14:paraId="29737275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4CFACB25" w14:textId="77777777" w:rsidR="00F10CD0" w:rsidRPr="00233109" w:rsidRDefault="008B1DA2" w:rsidP="00233109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4A745B">
              <w:rPr>
                <w:rFonts w:ascii="Arial" w:hAnsi="Arial" w:cs="Arial"/>
                <w:sz w:val="20"/>
              </w:rPr>
              <w:t>Altro:  ________________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</w:tc>
      </w:tr>
      <w:tr w:rsidR="00F10CD0" w14:paraId="16E60027" w14:textId="77777777" w:rsidTr="00FD0504">
        <w:trPr>
          <w:trHeight w:val="2532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D57B8" w14:textId="77777777" w:rsidR="008B1DA2" w:rsidRPr="00694EB9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7AF614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Smaltimento acque reflue</w:t>
            </w:r>
          </w:p>
          <w:p w14:paraId="6E3F14A3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50793F9" w14:textId="77777777" w:rsidR="008B1DA2" w:rsidRPr="006132DA" w:rsidRDefault="008B1DA2" w:rsidP="00082837">
            <w:pPr>
              <w:pStyle w:val="WW-Standard"/>
              <w:tabs>
                <w:tab w:val="left" w:pos="2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Le fosse settiche nonché tutti i sifoni sono dotati di canali di aerazione per l’esalazione dei cattivi odori, con sbocco oltre il tetto</w:t>
            </w:r>
          </w:p>
          <w:p w14:paraId="0EC47A85" w14:textId="77777777" w:rsidR="00F10CD0" w:rsidRPr="00A94837" w:rsidRDefault="00F10CD0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0999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Fognatura comunale</w:t>
            </w:r>
          </w:p>
          <w:p w14:paraId="7D85FEC8" w14:textId="77777777" w:rsidR="008B1DA2" w:rsidRPr="00CD493E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188C3472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780" w:right="369" w:hanging="42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Sub-irrigazione</w:t>
            </w:r>
          </w:p>
          <w:p w14:paraId="55C4C192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right="369"/>
              <w:rPr>
                <w:rFonts w:ascii="Arial" w:hAnsi="Arial" w:cs="Arial"/>
                <w:sz w:val="20"/>
              </w:rPr>
            </w:pPr>
          </w:p>
          <w:p w14:paraId="7842D4CE" w14:textId="77777777" w:rsidR="008B1DA2" w:rsidRPr="00694EB9" w:rsidRDefault="004064E4" w:rsidP="007059D1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jc w:val="both"/>
              <w:rPr>
                <w:rFonts w:ascii="Arial" w:hAnsi="Arial" w:cs="Arial"/>
                <w:sz w:val="20"/>
              </w:rPr>
            </w:pPr>
            <w:r w:rsidRPr="00A41438">
              <w:rPr>
                <w:rFonts w:ascii="Arial" w:hAnsi="Arial" w:cs="Arial"/>
                <w:i/>
                <w:iCs/>
                <w:sz w:val="20"/>
              </w:rPr>
              <w:t xml:space="preserve">A tal fine è stata avanzata istanza di parere agli organi tecnici competenti </w:t>
            </w:r>
            <w:r>
              <w:rPr>
                <w:rFonts w:ascii="Arial" w:hAnsi="Arial" w:cs="Arial"/>
                <w:i/>
                <w:iCs/>
                <w:sz w:val="20"/>
              </w:rPr>
              <w:t>(Arpam, Provincia, Comune, Ato)</w:t>
            </w:r>
          </w:p>
          <w:p w14:paraId="36EAC9B7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68493417" w14:textId="77777777" w:rsidR="008B1DA2" w:rsidRPr="004C2A93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4A745B">
              <w:rPr>
                <w:rFonts w:ascii="Arial" w:hAnsi="Arial" w:cs="Arial"/>
                <w:sz w:val="20"/>
              </w:rPr>
              <w:t>Altro</w:t>
            </w:r>
            <w:r w:rsidR="004064E4">
              <w:rPr>
                <w:rFonts w:ascii="Arial" w:hAnsi="Arial" w:cs="Arial"/>
                <w:sz w:val="20"/>
              </w:rPr>
              <w:t xml:space="preserve"> (</w:t>
            </w:r>
            <w:r w:rsidR="004A745B">
              <w:rPr>
                <w:rFonts w:ascii="Arial" w:hAnsi="Arial" w:cs="Arial"/>
                <w:sz w:val="20"/>
              </w:rPr>
              <w:t xml:space="preserve">precisare):  </w:t>
            </w:r>
            <w:r>
              <w:rPr>
                <w:rFonts w:ascii="Arial" w:hAnsi="Arial" w:cs="Arial"/>
                <w:sz w:val="20"/>
              </w:rPr>
              <w:t>__________________</w:t>
            </w:r>
          </w:p>
          <w:p w14:paraId="5B60428D" w14:textId="77777777" w:rsidR="00F10CD0" w:rsidRPr="00233109" w:rsidRDefault="00F10CD0" w:rsidP="00233109">
            <w:pPr>
              <w:pStyle w:val="WW-Standard"/>
              <w:tabs>
                <w:tab w:val="left" w:pos="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0" w:right="369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10CD0" w14:paraId="78B40DAA" w14:textId="77777777" w:rsidTr="00FD0504">
        <w:trPr>
          <w:trHeight w:val="1561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0A559" w14:textId="77777777" w:rsidR="00F10CD0" w:rsidRPr="00997FFC" w:rsidRDefault="008B1DA2" w:rsidP="00997FFC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46A6A">
              <w:rPr>
                <w:rFonts w:ascii="Arial" w:hAnsi="Arial" w:cs="Arial"/>
                <w:b/>
                <w:sz w:val="20"/>
              </w:rPr>
              <w:t>Impianto di riscaldamento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FE40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si</w:t>
            </w:r>
          </w:p>
          <w:p w14:paraId="146DE2ED" w14:textId="77777777" w:rsidR="008B1DA2" w:rsidRPr="00890106" w:rsidRDefault="008B1DA2" w:rsidP="00082837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638" w:right="369"/>
              <w:jc w:val="both"/>
              <w:rPr>
                <w:rFonts w:ascii="Arial" w:hAnsi="Arial" w:cs="Arial"/>
                <w:i/>
                <w:sz w:val="20"/>
              </w:rPr>
            </w:pPr>
            <w:r w:rsidRPr="00890106">
              <w:rPr>
                <w:rFonts w:ascii="Arial" w:hAnsi="Arial" w:cs="Arial"/>
                <w:i/>
                <w:sz w:val="20"/>
              </w:rPr>
              <w:t>Si dichiara che gli impianti tecnologici verranno eseguiti in conformità alla normativa vigente</w:t>
            </w:r>
          </w:p>
          <w:p w14:paraId="56A7535F" w14:textId="77777777" w:rsidR="008B1DA2" w:rsidRPr="00CD493E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6C3642F8" w14:textId="77777777" w:rsidR="00F10CD0" w:rsidRPr="00233109" w:rsidRDefault="008B1DA2" w:rsidP="00233109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F10CD0" w14:paraId="5AF39F2B" w14:textId="77777777" w:rsidTr="00FD0504">
        <w:trPr>
          <w:trHeight w:val="253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306A" w14:textId="77777777" w:rsidR="00F10CD0" w:rsidRPr="00997FFC" w:rsidRDefault="008B1DA2" w:rsidP="00997FFC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Esposizione a campi elettromagnetici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1D84" w14:textId="77777777" w:rsidR="008B1DA2" w:rsidRPr="004E76B5" w:rsidRDefault="008B1DA2" w:rsidP="00CD7D69">
            <w:pPr>
              <w:pStyle w:val="WW-Standard"/>
              <w:tabs>
                <w:tab w:val="left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CD7D69">
              <w:rPr>
                <w:rFonts w:ascii="Arial" w:hAnsi="Arial" w:cs="Arial"/>
                <w:sz w:val="20"/>
              </w:rPr>
              <w:t>sì</w:t>
            </w:r>
          </w:p>
          <w:p w14:paraId="72F3FD9C" w14:textId="77777777" w:rsidR="008B1DA2" w:rsidRPr="006E4674" w:rsidRDefault="008B1DA2" w:rsidP="00CD7D69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0" w:right="369"/>
              <w:jc w:val="both"/>
              <w:rPr>
                <w:rFonts w:ascii="Arial" w:hAnsi="Arial" w:cs="Arial"/>
                <w:i/>
                <w:sz w:val="20"/>
              </w:rPr>
            </w:pPr>
            <w:r w:rsidRPr="006E4674">
              <w:rPr>
                <w:rFonts w:ascii="Arial" w:hAnsi="Arial" w:cs="Arial"/>
                <w:i/>
                <w:sz w:val="20"/>
              </w:rPr>
              <w:t xml:space="preserve">Si attesta che verranno osservate tutte le disposizioni previste dalla normativa vigente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6E4674">
              <w:rPr>
                <w:rFonts w:ascii="Arial" w:hAnsi="Arial" w:cs="Arial"/>
                <w:i/>
                <w:sz w:val="20"/>
              </w:rPr>
              <w:t>Legge 22 febbraio 2001, n. 36, Decreti del Presidente del Consiglio dei Ministri 8 l</w:t>
            </w:r>
            <w:r w:rsidR="00082837">
              <w:rPr>
                <w:rFonts w:ascii="Arial" w:hAnsi="Arial" w:cs="Arial"/>
                <w:i/>
                <w:sz w:val="20"/>
              </w:rPr>
              <w:t xml:space="preserve">uglio 2003, D.Lgs. n. 81 del 09.04.2008 ss. mm. ed int. </w:t>
            </w:r>
            <w:r w:rsidRPr="006E4674">
              <w:rPr>
                <w:rFonts w:ascii="Arial" w:hAnsi="Arial" w:cs="Arial"/>
                <w:i/>
                <w:sz w:val="20"/>
              </w:rPr>
              <w:t>-</w:t>
            </w:r>
            <w:r w:rsidR="00082837">
              <w:rPr>
                <w:rFonts w:ascii="Arial" w:hAnsi="Arial" w:cs="Arial"/>
                <w:i/>
                <w:sz w:val="20"/>
              </w:rPr>
              <w:t xml:space="preserve"> </w:t>
            </w:r>
            <w:r w:rsidRPr="006E4674">
              <w:rPr>
                <w:rFonts w:ascii="Arial" w:hAnsi="Arial" w:cs="Arial"/>
                <w:i/>
                <w:sz w:val="20"/>
              </w:rPr>
              <w:t>solo in pres</w:t>
            </w:r>
            <w:r>
              <w:rPr>
                <w:rFonts w:ascii="Arial" w:hAnsi="Arial" w:cs="Arial"/>
                <w:i/>
                <w:sz w:val="20"/>
              </w:rPr>
              <w:t>enza di lavoratori dipendenti</w:t>
            </w:r>
            <w:r w:rsidRPr="006E4674">
              <w:rPr>
                <w:rFonts w:ascii="Arial" w:hAnsi="Arial" w:cs="Arial"/>
                <w:i/>
                <w:sz w:val="20"/>
              </w:rPr>
              <w:t>)</w:t>
            </w:r>
          </w:p>
          <w:p w14:paraId="15552D68" w14:textId="77777777" w:rsidR="008B1DA2" w:rsidRPr="004E76B5" w:rsidRDefault="008B1DA2" w:rsidP="00CD7D69">
            <w:pPr>
              <w:pStyle w:val="WW-Standard"/>
              <w:tabs>
                <w:tab w:val="left" w:pos="3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7FBB9943" w14:textId="77777777" w:rsidR="00F10CD0" w:rsidRPr="00233109" w:rsidRDefault="008B1DA2" w:rsidP="00233109">
            <w:pPr>
              <w:pStyle w:val="WW-Standard"/>
              <w:tabs>
                <w:tab w:val="left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233109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4F2E09F7" w14:textId="77777777" w:rsidR="00E966EA" w:rsidRDefault="00E966EA">
      <w:pPr>
        <w:pStyle w:val="Corpotesto"/>
        <w:spacing w:line="16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CD7D69" w14:paraId="05834881" w14:textId="77777777" w:rsidTr="00233109">
        <w:trPr>
          <w:trHeight w:val="1692"/>
        </w:trPr>
        <w:tc>
          <w:tcPr>
            <w:tcW w:w="4678" w:type="dxa"/>
            <w:shd w:val="clear" w:color="auto" w:fill="auto"/>
            <w:vAlign w:val="center"/>
          </w:tcPr>
          <w:p w14:paraId="34411E4D" w14:textId="77777777" w:rsidR="00CD7D69" w:rsidRPr="008B0152" w:rsidRDefault="008B0152" w:rsidP="008B0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152">
              <w:rPr>
                <w:rFonts w:ascii="Arial" w:hAnsi="Arial" w:cs="Arial"/>
                <w:b/>
                <w:sz w:val="20"/>
                <w:szCs w:val="20"/>
              </w:rPr>
              <w:t>Abbattimento barriere architettoniche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343415" w14:textId="77777777" w:rsidR="00CD7D69" w:rsidRPr="00EF7304" w:rsidRDefault="00CD7D69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/>
              <w:jc w:val="both"/>
              <w:rPr>
                <w:rFonts w:ascii="Arial" w:hAnsi="Arial" w:cs="Arial"/>
                <w:sz w:val="20"/>
              </w:rPr>
            </w:pPr>
            <w:r w:rsidRPr="00EF7304">
              <w:rPr>
                <w:rFonts w:ascii="Wingdings" w:hAnsi="Wingdings"/>
                <w:sz w:val="20"/>
              </w:rPr>
              <w:t></w:t>
            </w:r>
            <w:r w:rsidRPr="00EF7304">
              <w:rPr>
                <w:rFonts w:ascii="Wingdings" w:hAnsi="Wingdings"/>
                <w:sz w:val="20"/>
              </w:rPr>
              <w:t></w:t>
            </w:r>
            <w:r w:rsidRPr="00EF7304">
              <w:rPr>
                <w:rFonts w:ascii="Arial" w:hAnsi="Arial" w:cs="Arial"/>
                <w:sz w:val="20"/>
              </w:rPr>
              <w:t>sì</w:t>
            </w:r>
          </w:p>
          <w:p w14:paraId="0ABEE7BE" w14:textId="77777777" w:rsidR="00CD7D69" w:rsidRPr="00EF7304" w:rsidRDefault="00CD7D69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601" w:right="317"/>
              <w:jc w:val="both"/>
              <w:rPr>
                <w:rFonts w:ascii="Arial" w:hAnsi="Arial" w:cs="Arial"/>
                <w:i/>
                <w:sz w:val="20"/>
              </w:rPr>
            </w:pPr>
            <w:r w:rsidRPr="00EF7304">
              <w:rPr>
                <w:rFonts w:ascii="Arial" w:hAnsi="Arial" w:cs="Arial"/>
                <w:i/>
                <w:sz w:val="20"/>
              </w:rPr>
              <w:t>Si attesta che verranno osservate tutte le disposizioni per favorire il superamento e l’eliminazione delle barriere architettoniche</w:t>
            </w:r>
          </w:p>
          <w:p w14:paraId="58CD1CE5" w14:textId="77777777" w:rsidR="00303DFC" w:rsidRDefault="00303DFC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 w:firstLine="425"/>
              <w:rPr>
                <w:rFonts w:ascii="Wingdings" w:hAnsi="Wingdings"/>
                <w:sz w:val="20"/>
              </w:rPr>
            </w:pPr>
          </w:p>
          <w:p w14:paraId="4FDA51DC" w14:textId="77777777" w:rsidR="00CD7D69" w:rsidRPr="00233109" w:rsidRDefault="00CD7D69" w:rsidP="00233109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/>
              <w:rPr>
                <w:rFonts w:ascii="Arial" w:hAnsi="Arial" w:cs="Arial"/>
                <w:sz w:val="20"/>
              </w:rPr>
            </w:pPr>
            <w:r w:rsidRPr="00EF7304">
              <w:rPr>
                <w:rFonts w:ascii="Wingdings" w:hAnsi="Wingdings"/>
                <w:sz w:val="20"/>
              </w:rPr>
              <w:t></w:t>
            </w:r>
            <w:r w:rsidRPr="00EF7304">
              <w:rPr>
                <w:rFonts w:ascii="Wingdings" w:hAnsi="Wingdings"/>
                <w:sz w:val="20"/>
              </w:rPr>
              <w:t></w:t>
            </w:r>
            <w:r w:rsidR="00303DFC">
              <w:rPr>
                <w:rFonts w:ascii="Arial" w:hAnsi="Arial" w:cs="Arial"/>
                <w:sz w:val="20"/>
              </w:rPr>
              <w:t xml:space="preserve">no, non sono presenti barriere </w:t>
            </w:r>
            <w:r w:rsidRPr="00EF7304">
              <w:rPr>
                <w:rFonts w:ascii="Arial" w:hAnsi="Arial" w:cs="Arial"/>
                <w:sz w:val="20"/>
              </w:rPr>
              <w:t>architettoniche</w:t>
            </w:r>
          </w:p>
        </w:tc>
      </w:tr>
    </w:tbl>
    <w:p w14:paraId="18813FB4" w14:textId="77777777" w:rsidR="00CD493E" w:rsidRDefault="00CD493E">
      <w:pPr>
        <w:pStyle w:val="Corpotesto"/>
        <w:spacing w:line="160" w:lineRule="exact"/>
      </w:pPr>
    </w:p>
    <w:p w14:paraId="317590C4" w14:textId="77777777" w:rsidR="00E44F3F" w:rsidRDefault="00E44F3F">
      <w:pPr>
        <w:pStyle w:val="Corpotesto"/>
        <w:spacing w:line="160" w:lineRule="exact"/>
      </w:pPr>
    </w:p>
    <w:p w14:paraId="063F87C6" w14:textId="77777777" w:rsidR="00E44F3F" w:rsidRDefault="00E44F3F">
      <w:pPr>
        <w:pStyle w:val="Corpotesto"/>
        <w:spacing w:line="160" w:lineRule="exact"/>
      </w:pPr>
    </w:p>
    <w:p w14:paraId="4E485EDE" w14:textId="77777777" w:rsidR="00E44F3F" w:rsidRDefault="00E44F3F">
      <w:pPr>
        <w:pStyle w:val="Corpotesto"/>
        <w:spacing w:line="160" w:lineRule="exact"/>
      </w:pPr>
    </w:p>
    <w:p w14:paraId="496C3D5E" w14:textId="77777777" w:rsidR="00E44F3F" w:rsidRDefault="00E44F3F">
      <w:pPr>
        <w:pStyle w:val="Corpotesto"/>
        <w:spacing w:line="160" w:lineRule="exact"/>
      </w:pPr>
    </w:p>
    <w:p w14:paraId="587B2D5E" w14:textId="77777777" w:rsidR="00E44F3F" w:rsidRDefault="00E44F3F">
      <w:pPr>
        <w:pStyle w:val="Corpotesto"/>
        <w:spacing w:line="160" w:lineRule="exact"/>
      </w:pPr>
    </w:p>
    <w:p w14:paraId="08885069" w14:textId="77777777" w:rsidR="00E44F3F" w:rsidRDefault="00E44F3F">
      <w:pPr>
        <w:pStyle w:val="Corpotesto"/>
        <w:spacing w:line="160" w:lineRule="exact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2"/>
      </w:tblGrid>
      <w:tr w:rsidR="00890106" w:rsidRPr="004E76B5" w14:paraId="26341C8D" w14:textId="77777777" w:rsidTr="00FD0504">
        <w:trPr>
          <w:trHeight w:val="1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176C7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Requisiti sull'umidità</w:t>
            </w:r>
          </w:p>
          <w:p w14:paraId="31B697B2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Requisiti di carattere acustico</w:t>
            </w:r>
          </w:p>
          <w:p w14:paraId="44E6549E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Pareti</w:t>
            </w:r>
          </w:p>
          <w:p w14:paraId="5348F9C7" w14:textId="77777777" w:rsidR="00E26809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Se</w:t>
            </w:r>
            <w:r w:rsidR="00E26809">
              <w:rPr>
                <w:rFonts w:ascii="Arial" w:hAnsi="Arial" w:cs="Arial"/>
                <w:b/>
                <w:sz w:val="20"/>
              </w:rPr>
              <w:t>parazione tra unità abitative o</w:t>
            </w:r>
          </w:p>
          <w:p w14:paraId="31A332F7" w14:textId="77777777" w:rsidR="00890106" w:rsidRPr="00233109" w:rsidRDefault="00890106" w:rsidP="00233109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tra local</w:t>
            </w:r>
            <w:r w:rsidR="00233109">
              <w:rPr>
                <w:rFonts w:ascii="Arial" w:hAnsi="Arial" w:cs="Arial"/>
                <w:b/>
                <w:sz w:val="20"/>
              </w:rPr>
              <w:t>i adibiti a lavorazioni diverse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083E" w14:textId="77777777" w:rsidR="00890106" w:rsidRPr="004E76B5" w:rsidRDefault="00890106" w:rsidP="00C365C8">
            <w:pPr>
              <w:pStyle w:val="WW-Standard"/>
              <w:tabs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213" w:right="354"/>
              <w:jc w:val="both"/>
              <w:rPr>
                <w:rFonts w:ascii="Arial" w:hAnsi="Arial" w:cs="Arial"/>
                <w:sz w:val="20"/>
              </w:rPr>
            </w:pPr>
            <w:r w:rsidRPr="004E76B5">
              <w:rPr>
                <w:rFonts w:ascii="Arial" w:hAnsi="Arial" w:cs="Arial"/>
                <w:i/>
                <w:sz w:val="20"/>
              </w:rPr>
              <w:t xml:space="preserve">Si dichiara che </w:t>
            </w:r>
            <w:r w:rsidR="00E26809">
              <w:rPr>
                <w:rFonts w:ascii="Arial" w:hAnsi="Arial" w:cs="Arial"/>
                <w:i/>
                <w:sz w:val="20"/>
              </w:rPr>
              <w:t xml:space="preserve">i lavori verranno eseguiti in </w:t>
            </w:r>
            <w:r w:rsidRPr="004E76B5">
              <w:rPr>
                <w:rFonts w:ascii="Arial" w:hAnsi="Arial" w:cs="Arial"/>
                <w:i/>
                <w:sz w:val="20"/>
              </w:rPr>
              <w:t>conformità alla normativa vigente con particolare riferimento al REC</w:t>
            </w:r>
          </w:p>
        </w:tc>
      </w:tr>
    </w:tbl>
    <w:p w14:paraId="38380186" w14:textId="77777777" w:rsidR="00890106" w:rsidRDefault="00890106" w:rsidP="00890106">
      <w:pPr>
        <w:pStyle w:val="a"/>
        <w:spacing w:line="40" w:lineRule="exact"/>
        <w:rPr>
          <w:rFonts w:ascii="Arial" w:hAnsi="Arial" w:cs="Arial"/>
          <w:sz w:val="20"/>
          <w:szCs w:val="20"/>
        </w:rPr>
      </w:pPr>
    </w:p>
    <w:p w14:paraId="579F4347" w14:textId="77777777" w:rsidR="00E44F3F" w:rsidRPr="00E44F3F" w:rsidRDefault="00E44F3F" w:rsidP="00E44F3F">
      <w:pPr>
        <w:pStyle w:val="Corpotesto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2"/>
      </w:tblGrid>
      <w:tr w:rsidR="00C777A5" w:rsidRPr="004E76B5" w14:paraId="05230A46" w14:textId="77777777" w:rsidTr="00FD0504">
        <w:trPr>
          <w:trHeight w:val="1951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CD38" w14:textId="77777777" w:rsidR="00E26809" w:rsidRDefault="009758F6" w:rsidP="00E26809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Strutture destinate al</w:t>
            </w:r>
            <w:r w:rsidR="00E26809">
              <w:rPr>
                <w:rFonts w:ascii="Arial" w:hAnsi="Arial" w:cs="Arial"/>
                <w:b/>
                <w:sz w:val="20"/>
              </w:rPr>
              <w:t>la somministrazione</w:t>
            </w:r>
          </w:p>
          <w:p w14:paraId="4BA18954" w14:textId="77777777" w:rsidR="00C777A5" w:rsidRPr="00E26809" w:rsidRDefault="00E26809" w:rsidP="00E26809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 alimenti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26E6" w14:textId="77777777" w:rsidR="009758F6" w:rsidRPr="00E26809" w:rsidRDefault="009758F6" w:rsidP="00233109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9"/>
                <w:tab w:val="left" w:pos="942"/>
              </w:tabs>
              <w:snapToGrid w:val="0"/>
              <w:spacing w:line="200" w:lineRule="exact"/>
              <w:ind w:left="355"/>
              <w:rPr>
                <w:rFonts w:ascii="Wingdings" w:hAnsi="Wingdings"/>
                <w:sz w:val="20"/>
              </w:rPr>
            </w:pPr>
            <w:r w:rsidRPr="00E26809">
              <w:rPr>
                <w:rFonts w:ascii="Arial" w:hAnsi="Arial" w:cs="Arial"/>
                <w:sz w:val="20"/>
              </w:rPr>
              <w:t>Il piano cottura è dotato di:</w:t>
            </w:r>
          </w:p>
          <w:p w14:paraId="12C6EEB2" w14:textId="77777777" w:rsidR="009758F6" w:rsidRDefault="009758F6" w:rsidP="00E26809">
            <w:pPr>
              <w:pStyle w:val="WW-Standard"/>
              <w:tabs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/>
              <w:rPr>
                <w:rFonts w:ascii="Wingdings" w:hAnsi="Wingdings"/>
                <w:sz w:val="20"/>
              </w:rPr>
            </w:pPr>
          </w:p>
          <w:p w14:paraId="74BFCB6C" w14:textId="77777777" w:rsidR="00C777A5" w:rsidRDefault="00C777A5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9758F6">
              <w:rPr>
                <w:rFonts w:ascii="Arial" w:hAnsi="Arial" w:cs="Arial"/>
                <w:sz w:val="20"/>
              </w:rPr>
              <w:t>alimentazione elettrica</w:t>
            </w:r>
          </w:p>
          <w:p w14:paraId="7CEBE73D" w14:textId="77777777" w:rsidR="00C777A5" w:rsidRDefault="00C777A5" w:rsidP="00FD0504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355"/>
                <w:tab w:val="left" w:pos="942"/>
              </w:tabs>
              <w:snapToGrid w:val="0"/>
              <w:spacing w:line="200" w:lineRule="exact"/>
              <w:ind w:left="355"/>
              <w:rPr>
                <w:rFonts w:ascii="Arial" w:hAnsi="Arial" w:cs="Arial"/>
                <w:sz w:val="20"/>
              </w:rPr>
            </w:pPr>
          </w:p>
          <w:p w14:paraId="01131CDB" w14:textId="77777777" w:rsidR="00C777A5" w:rsidRDefault="00C777A5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9758F6">
              <w:rPr>
                <w:rFonts w:ascii="Arial" w:hAnsi="Arial" w:cs="Arial"/>
                <w:sz w:val="20"/>
              </w:rPr>
              <w:t>alimentazione a gas</w:t>
            </w:r>
          </w:p>
          <w:p w14:paraId="55469D41" w14:textId="77777777" w:rsidR="009758F6" w:rsidRDefault="009758F6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</w:p>
          <w:p w14:paraId="110B9A16" w14:textId="77777777" w:rsidR="00C777A5" w:rsidRPr="004E76B5" w:rsidRDefault="009758F6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altro</w:t>
            </w:r>
            <w:r w:rsidR="00985E70">
              <w:rPr>
                <w:rFonts w:ascii="Arial" w:hAnsi="Arial" w:cs="Arial"/>
                <w:sz w:val="20"/>
              </w:rPr>
              <w:t>:  ___________________________</w:t>
            </w:r>
          </w:p>
        </w:tc>
      </w:tr>
      <w:tr w:rsidR="00985E70" w:rsidRPr="004E76B5" w14:paraId="10E53070" w14:textId="77777777" w:rsidTr="00055FF9">
        <w:trPr>
          <w:trHeight w:val="1975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DCF76" w14:textId="77777777" w:rsidR="00985E70" w:rsidRDefault="00985E70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Presenza di canne fumarie oltre il tetto in conformità al REC</w:t>
            </w:r>
          </w:p>
          <w:p w14:paraId="401CA5E7" w14:textId="77777777" w:rsidR="00303DFC" w:rsidRPr="004E76B5" w:rsidRDefault="00303DFC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156610" w14:textId="77777777" w:rsidR="00985E70" w:rsidRDefault="00985E70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i/>
                <w:sz w:val="20"/>
              </w:rPr>
              <w:t>Vedasi elaborati e relazione tecnica allegata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930CE" w14:textId="77777777" w:rsidR="00055FF9" w:rsidRPr="00055FF9" w:rsidRDefault="00055FF9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Wingdings" w:hAnsi="Wingdings"/>
                <w:sz w:val="16"/>
                <w:szCs w:val="16"/>
              </w:rPr>
            </w:pPr>
          </w:p>
          <w:p w14:paraId="7BD22320" w14:textId="77777777" w:rsidR="00985E70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sì:</w:t>
            </w:r>
          </w:p>
          <w:p w14:paraId="479A9017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355"/>
              <w:rPr>
                <w:rFonts w:ascii="Arial" w:hAnsi="Arial" w:cs="Arial"/>
                <w:sz w:val="20"/>
              </w:rPr>
            </w:pPr>
          </w:p>
          <w:p w14:paraId="0F9699CD" w14:textId="77777777" w:rsidR="00985E70" w:rsidRPr="004E76B5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Fumi di combustione da piano cottura</w:t>
            </w:r>
          </w:p>
          <w:p w14:paraId="1F96FFFA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7EE6DDA0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360ED3"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Fumi di combustione da caldaia</w:t>
            </w:r>
          </w:p>
          <w:p w14:paraId="79D15216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6E4705B5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689"/>
                <w:tab w:val="left" w:pos="-2244"/>
                <w:tab w:val="left" w:pos="-1524"/>
                <w:tab w:val="left" w:pos="-804"/>
                <w:tab w:val="left" w:pos="-84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360ED3"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Fasi di lavorazione</w:t>
            </w:r>
          </w:p>
          <w:p w14:paraId="35B2EA5D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689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2BD5C422" w14:textId="77777777" w:rsidR="00985E70" w:rsidRPr="00890106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42D217BB" w14:textId="77777777" w:rsidR="00985E70" w:rsidRDefault="00985E70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-348"/>
              <w:rPr>
                <w:rFonts w:ascii="Arial" w:hAnsi="Arial" w:cs="Arial"/>
                <w:sz w:val="20"/>
              </w:rPr>
            </w:pPr>
          </w:p>
        </w:tc>
      </w:tr>
    </w:tbl>
    <w:p w14:paraId="437FE173" w14:textId="77777777" w:rsidR="00C777A5" w:rsidRDefault="00C777A5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jc w:val="both"/>
        <w:rPr>
          <w:rFonts w:ascii="Arial" w:hAnsi="Arial" w:cs="Arial"/>
          <w:sz w:val="20"/>
        </w:rPr>
      </w:pPr>
    </w:p>
    <w:p w14:paraId="1BF8CB6D" w14:textId="77777777" w:rsidR="00C777A5" w:rsidRDefault="00C777A5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jc w:val="both"/>
        <w:rPr>
          <w:rFonts w:ascii="Arial" w:hAnsi="Arial" w:cs="Arial"/>
          <w:sz w:val="20"/>
        </w:rPr>
      </w:pPr>
    </w:p>
    <w:p w14:paraId="32A0D57D" w14:textId="77777777" w:rsidR="00616E1F" w:rsidRPr="004E76B5" w:rsidRDefault="00616E1F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jc w:val="both"/>
        <w:rPr>
          <w:rFonts w:ascii="Arial" w:hAnsi="Arial" w:cs="Arial"/>
          <w:sz w:val="20"/>
        </w:rPr>
      </w:pP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49"/>
        <w:gridCol w:w="1099"/>
        <w:gridCol w:w="886"/>
        <w:gridCol w:w="709"/>
        <w:gridCol w:w="283"/>
        <w:gridCol w:w="567"/>
        <w:gridCol w:w="851"/>
        <w:gridCol w:w="850"/>
        <w:gridCol w:w="709"/>
        <w:gridCol w:w="709"/>
        <w:gridCol w:w="708"/>
        <w:gridCol w:w="708"/>
        <w:gridCol w:w="23"/>
        <w:gridCol w:w="40"/>
      </w:tblGrid>
      <w:tr w:rsidR="00890106" w:rsidRPr="00C777A5" w14:paraId="52884E2F" w14:textId="77777777" w:rsidTr="003D0B9D">
        <w:trPr>
          <w:gridAfter w:val="2"/>
          <w:wAfter w:w="61" w:type="dxa"/>
          <w:trHeight w:val="816"/>
          <w:tblHeader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14:paraId="5F2ADB6C" w14:textId="77777777" w:rsidR="00890106" w:rsidRPr="000F7BE2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F7BE2">
              <w:rPr>
                <w:rFonts w:ascii="Arial" w:hAnsi="Arial" w:cs="Arial"/>
                <w:b/>
                <w:sz w:val="20"/>
              </w:rPr>
              <w:t>Rapporti di illuminazione e di areazione</w:t>
            </w:r>
          </w:p>
          <w:p w14:paraId="0A30B539" w14:textId="77777777" w:rsidR="00890106" w:rsidRPr="00C777A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i/>
                <w:sz w:val="20"/>
                <w:u w:val="single"/>
              </w:rPr>
            </w:pPr>
            <w:r w:rsidRPr="00C777A5">
              <w:rPr>
                <w:rFonts w:ascii="Arial" w:hAnsi="Arial" w:cs="Arial"/>
                <w:i/>
                <w:sz w:val="20"/>
                <w:u w:val="single"/>
              </w:rPr>
              <w:t>Indicare negli elaborati grafici, la superficie finestrata apribile con colorazione diversa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A51045" w14:textId="77777777" w:rsidR="007A3F21" w:rsidRDefault="009F2C68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ind w:left="-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</w:t>
            </w:r>
          </w:p>
          <w:p w14:paraId="1C6DE243" w14:textId="77777777" w:rsidR="00890106" w:rsidRPr="00C777A5" w:rsidRDefault="009F2C68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2964"/>
                <w:tab w:val="left" w:pos="-2244"/>
                <w:tab w:val="left" w:pos="-1524"/>
                <w:tab w:val="left" w:pos="-804"/>
                <w:tab w:val="left" w:pos="636"/>
                <w:tab w:val="left" w:pos="942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Conforme</w:t>
            </w:r>
          </w:p>
          <w:p w14:paraId="3E8DEAD9" w14:textId="77777777" w:rsidR="00890106" w:rsidRPr="00C777A5" w:rsidRDefault="006C5D0A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9F2C68"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Non conforme</w:t>
            </w:r>
          </w:p>
          <w:p w14:paraId="65775DBF" w14:textId="77777777" w:rsidR="00890106" w:rsidRPr="00C777A5" w:rsidRDefault="009F2C68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Non conforme, ma migliorativo</w:t>
            </w:r>
          </w:p>
          <w:p w14:paraId="2F545D34" w14:textId="77777777" w:rsidR="00890106" w:rsidRPr="00C777A5" w:rsidRDefault="00890106" w:rsidP="00F520FB">
            <w:pPr>
              <w:pStyle w:val="WW-Standard"/>
              <w:tabs>
                <w:tab w:val="left" w:pos="864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22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90106" w:rsidRPr="004E76B5" w14:paraId="7DD202FF" w14:textId="77777777" w:rsidTr="003D0B9D">
        <w:tblPrEx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22C470D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Locali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7AE9FBC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Altezza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13292E3" w14:textId="77777777" w:rsidR="00073BB8" w:rsidRDefault="00073BB8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</w:t>
            </w:r>
          </w:p>
          <w:p w14:paraId="1C39F305" w14:textId="77777777" w:rsidR="00890106" w:rsidRPr="004E76B5" w:rsidRDefault="009F2C68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pianta</w:t>
            </w:r>
          </w:p>
          <w:p w14:paraId="762CD783" w14:textId="77777777" w:rsidR="00890106" w:rsidRPr="004E76B5" w:rsidRDefault="00890106" w:rsidP="00452DC7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( Sp )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154AE7B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8B6821F" w14:textId="77777777" w:rsidR="00890106" w:rsidRPr="004E76B5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finestrata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CAAA625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</w:t>
            </w:r>
          </w:p>
          <w:p w14:paraId="29B4ACD7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aerante</w:t>
            </w:r>
          </w:p>
          <w:p w14:paraId="13576DF4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C21E5D0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</w:t>
            </w:r>
          </w:p>
          <w:p w14:paraId="5B7A0A91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illuminante</w:t>
            </w:r>
          </w:p>
          <w:p w14:paraId="73F44ABE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7DE454B4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3B927CFE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510362A5" w14:textId="77777777" w:rsidTr="003D0B9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CC9F1F6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5457FC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C054DC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844E7F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7C4180E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Apribile (Sfa)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8DBBA96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Illuminante (Sfi)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091DCBE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6CE2D1A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RAp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EA5349C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2E0094E" w14:textId="77777777" w:rsidR="00890106" w:rsidRPr="004E76B5" w:rsidRDefault="00233109" w:rsidP="00233109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RIp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17D1DDDD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693929BF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5A1193B0" w14:textId="77777777" w:rsidTr="003D0B9D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EC411E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8AC1F6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3FDEB3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4F34D1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BAA342E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parete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BA0A519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soffitto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CEA887F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parete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C8356DE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soffitto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5A83740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15C595B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EDCE05D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A97FD44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43DBFD5C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69937C39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6EC256FE" w14:textId="77777777" w:rsidTr="003D0B9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5B9FE0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114585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A4BD96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09D4CB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9355D85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F516EC4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131890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1A23178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6508451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9F0C1FD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44EC0FC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C4E2E42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4E5161FB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2328C961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7B867C78" w14:textId="77777777" w:rsidTr="003D0B9D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366D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B9A8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3581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56AE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0943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9FDB8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76664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FEF67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043E5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97D3C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646DB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91427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7776F8C7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2A32D79D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21102" w14:textId="77777777" w:rsidR="00890106" w:rsidRPr="004E76B5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20"/>
          <w:szCs w:val="20"/>
        </w:rPr>
      </w:pPr>
    </w:p>
    <w:p w14:paraId="5A337F06" w14:textId="77777777" w:rsidR="00616E1F" w:rsidRDefault="00616E1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049CE86B" w14:textId="77777777" w:rsidR="00696182" w:rsidRDefault="00696182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128CFF2E" w14:textId="77777777" w:rsidR="00696182" w:rsidRDefault="00696182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462644ED" w14:textId="77777777" w:rsidR="00F10239" w:rsidRPr="008C1A8E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Sp= </w:t>
      </w:r>
      <w:r w:rsidRPr="008C1A8E">
        <w:rPr>
          <w:rFonts w:ascii="Arial" w:hAnsi="Arial" w:cs="Arial"/>
          <w:bCs/>
          <w:sz w:val="16"/>
          <w:szCs w:val="16"/>
        </w:rPr>
        <w:t xml:space="preserve">Superficie pavimento                                                  </w:t>
      </w:r>
    </w:p>
    <w:p w14:paraId="452F214C" w14:textId="77777777" w:rsidR="00F10239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 xml:space="preserve">Sfa = Superficie finestrata apribile </w:t>
      </w:r>
    </w:p>
    <w:p w14:paraId="3C1D3B59" w14:textId="77777777" w:rsidR="00F10239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 xml:space="preserve">Sfi = Superficie finestrata illuminante  </w:t>
      </w:r>
    </w:p>
    <w:p w14:paraId="487A9DE6" w14:textId="77777777" w:rsidR="00F10239" w:rsidRPr="008C1A8E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>RA = Rapporto aerante minimo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C1A8E">
        <w:rPr>
          <w:rFonts w:ascii="Arial" w:hAnsi="Arial" w:cs="Arial"/>
          <w:bCs/>
          <w:sz w:val="16"/>
          <w:szCs w:val="16"/>
        </w:rPr>
        <w:t>(</w:t>
      </w:r>
      <w:r w:rsidRPr="008C1A8E">
        <w:rPr>
          <w:rFonts w:ascii="Arial" w:hAnsi="Arial" w:cs="Arial"/>
          <w:b/>
          <w:bCs/>
          <w:sz w:val="16"/>
          <w:szCs w:val="16"/>
        </w:rPr>
        <w:t>Sup. calpestio del locale x 1/16</w:t>
      </w:r>
      <w:r>
        <w:rPr>
          <w:rFonts w:ascii="Arial" w:hAnsi="Arial" w:cs="Arial"/>
          <w:b/>
          <w:bCs/>
          <w:sz w:val="16"/>
          <w:szCs w:val="16"/>
        </w:rPr>
        <w:t>, espresso in mq. )</w:t>
      </w:r>
      <w:r w:rsidRPr="008C1A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8C1A8E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23084EDB" w14:textId="77777777" w:rsidR="00F10239" w:rsidRPr="008C1A8E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 xml:space="preserve">RI = </w:t>
      </w:r>
      <w:r>
        <w:rPr>
          <w:rFonts w:ascii="Arial" w:hAnsi="Arial" w:cs="Arial"/>
          <w:bCs/>
          <w:sz w:val="16"/>
          <w:szCs w:val="16"/>
        </w:rPr>
        <w:t>Rapporto illuminante minimo</w:t>
      </w:r>
      <w:r w:rsidRPr="008C1A8E">
        <w:rPr>
          <w:rFonts w:ascii="Arial" w:hAnsi="Arial" w:cs="Arial"/>
          <w:bCs/>
          <w:sz w:val="16"/>
          <w:szCs w:val="16"/>
        </w:rPr>
        <w:t xml:space="preserve"> (</w:t>
      </w:r>
      <w:r w:rsidRPr="008C1A8E">
        <w:rPr>
          <w:rFonts w:ascii="Arial" w:hAnsi="Arial" w:cs="Arial"/>
          <w:b/>
          <w:bCs/>
          <w:sz w:val="16"/>
          <w:szCs w:val="16"/>
        </w:rPr>
        <w:t>Sup. calpestio del locale x 1/8</w:t>
      </w:r>
      <w:r>
        <w:rPr>
          <w:rFonts w:ascii="Arial" w:hAnsi="Arial" w:cs="Arial"/>
          <w:b/>
          <w:bCs/>
          <w:sz w:val="16"/>
          <w:szCs w:val="16"/>
        </w:rPr>
        <w:t>, espresso in mq.</w:t>
      </w:r>
      <w:r w:rsidRPr="008C1A8E">
        <w:rPr>
          <w:rFonts w:ascii="Arial" w:hAnsi="Arial" w:cs="Arial"/>
          <w:b/>
          <w:bCs/>
          <w:sz w:val="16"/>
          <w:szCs w:val="16"/>
        </w:rPr>
        <w:t>)</w:t>
      </w:r>
      <w:r w:rsidRPr="008C1A8E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10C5FA48" w14:textId="77777777" w:rsidR="00F10239" w:rsidRPr="008C1A8E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8C1A8E">
        <w:rPr>
          <w:rFonts w:ascii="Arial" w:hAnsi="Arial" w:cs="Arial"/>
          <w:b/>
          <w:bCs/>
          <w:sz w:val="16"/>
          <w:szCs w:val="16"/>
        </w:rPr>
        <w:t>RIp = Rapporto illuminante di proge</w:t>
      </w:r>
      <w:r>
        <w:rPr>
          <w:rFonts w:ascii="Arial" w:hAnsi="Arial" w:cs="Arial"/>
          <w:b/>
          <w:bCs/>
          <w:sz w:val="16"/>
          <w:szCs w:val="16"/>
        </w:rPr>
        <w:t>tto (espresso in mq.)</w:t>
      </w:r>
    </w:p>
    <w:p w14:paraId="161F6404" w14:textId="77777777" w:rsidR="00F10239" w:rsidRPr="008C1A8E" w:rsidRDefault="00F10239" w:rsidP="00F1023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8C1A8E">
        <w:rPr>
          <w:rFonts w:ascii="Arial" w:hAnsi="Arial" w:cs="Arial"/>
          <w:b/>
          <w:bCs/>
          <w:sz w:val="16"/>
          <w:szCs w:val="16"/>
        </w:rPr>
        <w:t>Rap = Rappo</w:t>
      </w:r>
      <w:r>
        <w:rPr>
          <w:rFonts w:ascii="Arial" w:hAnsi="Arial" w:cs="Arial"/>
          <w:b/>
          <w:bCs/>
          <w:sz w:val="16"/>
          <w:szCs w:val="16"/>
        </w:rPr>
        <w:t>rto aerante di progetto (espresso in mq.)</w:t>
      </w:r>
    </w:p>
    <w:p w14:paraId="4D4CA859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10E32F55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769B90EA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49135452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0596BC9D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001"/>
      </w:tblGrid>
      <w:tr w:rsidR="00890106" w:rsidRPr="004E76B5" w14:paraId="50BCC11D" w14:textId="77777777" w:rsidTr="00A27104">
        <w:trPr>
          <w:trHeight w:val="1469"/>
        </w:trPr>
        <w:tc>
          <w:tcPr>
            <w:tcW w:w="4888" w:type="dxa"/>
            <w:shd w:val="clear" w:color="auto" w:fill="auto"/>
            <w:vAlign w:val="center"/>
          </w:tcPr>
          <w:p w14:paraId="02CE78F4" w14:textId="77777777" w:rsidR="00890106" w:rsidRPr="004E76B5" w:rsidRDefault="00890106" w:rsidP="00233109">
            <w:pPr>
              <w:pStyle w:val="Standard"/>
              <w:tabs>
                <w:tab w:val="left" w:pos="2125"/>
                <w:tab w:val="left" w:pos="2844"/>
                <w:tab w:val="left" w:pos="3564"/>
                <w:tab w:val="left" w:pos="4248"/>
                <w:tab w:val="left" w:pos="4284"/>
                <w:tab w:val="left" w:pos="5004"/>
                <w:tab w:val="left" w:pos="5724"/>
                <w:tab w:val="left" w:pos="6444"/>
                <w:tab w:val="left" w:pos="7164"/>
                <w:tab w:val="left" w:pos="7884"/>
                <w:tab w:val="left" w:pos="8604"/>
                <w:tab w:val="left" w:pos="9324"/>
                <w:tab w:val="left" w:pos="10044"/>
              </w:tabs>
              <w:ind w:left="2124" w:hanging="2124"/>
              <w:jc w:val="center"/>
              <w:rPr>
                <w:rFonts w:ascii="Arial" w:hAnsi="Arial" w:cs="Arial"/>
                <w:b/>
                <w:noProof/>
                <w:snapToGrid/>
                <w:sz w:val="20"/>
              </w:rPr>
            </w:pPr>
            <w:r w:rsidRPr="004E76B5">
              <w:rPr>
                <w:rFonts w:ascii="Arial" w:hAnsi="Arial" w:cs="Arial"/>
                <w:b/>
                <w:noProof/>
                <w:snapToGrid/>
                <w:sz w:val="20"/>
              </w:rPr>
              <w:t>Aer</w:t>
            </w:r>
            <w:r w:rsidR="00233109">
              <w:rPr>
                <w:rFonts w:ascii="Arial" w:hAnsi="Arial" w:cs="Arial"/>
                <w:b/>
                <w:noProof/>
                <w:snapToGrid/>
                <w:sz w:val="20"/>
              </w:rPr>
              <w:t>azione/ventilazione artificiale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602D8AB" w14:textId="77777777" w:rsidR="00890106" w:rsidRPr="004E76B5" w:rsidRDefault="00890106" w:rsidP="00ED459E">
            <w:pPr>
              <w:pStyle w:val="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215" w:hanging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E’ p</w:t>
            </w:r>
            <w:r w:rsidRPr="004E76B5">
              <w:rPr>
                <w:rFonts w:ascii="Arial" w:hAnsi="Arial" w:cs="Arial"/>
                <w:sz w:val="20"/>
              </w:rPr>
              <w:t>resente</w:t>
            </w:r>
            <w:r>
              <w:rPr>
                <w:rFonts w:ascii="Arial" w:hAnsi="Arial" w:cs="Arial"/>
                <w:sz w:val="20"/>
              </w:rPr>
              <w:t xml:space="preserve"> un</w:t>
            </w:r>
            <w:r w:rsidRPr="004E76B5">
              <w:rPr>
                <w:rFonts w:ascii="Arial" w:hAnsi="Arial" w:cs="Arial"/>
                <w:sz w:val="20"/>
              </w:rPr>
              <w:t xml:space="preserve"> impiant</w:t>
            </w:r>
            <w:r w:rsidR="00233109">
              <w:rPr>
                <w:rFonts w:ascii="Arial" w:hAnsi="Arial" w:cs="Arial"/>
                <w:sz w:val="20"/>
              </w:rPr>
              <w:t>o di aerazione artificiale</w:t>
            </w:r>
          </w:p>
          <w:p w14:paraId="763F0285" w14:textId="77777777" w:rsidR="00890106" w:rsidRPr="004E76B5" w:rsidRDefault="00890106" w:rsidP="00F520FB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14:paraId="6A509675" w14:textId="77777777" w:rsidR="00890106" w:rsidRPr="004E76B5" w:rsidRDefault="0078616E" w:rsidP="00233109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14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233109">
              <w:rPr>
                <w:rFonts w:ascii="Wingdings" w:hAnsi="Wingdings"/>
                <w:sz w:val="20"/>
              </w:rPr>
              <w:t></w:t>
            </w:r>
            <w:r w:rsidR="00233109">
              <w:rPr>
                <w:rFonts w:ascii="Arial" w:hAnsi="Arial" w:cs="Arial"/>
                <w:sz w:val="20"/>
              </w:rPr>
              <w:t xml:space="preserve">si  (allegare scheda </w:t>
            </w:r>
            <w:r w:rsidR="00890106" w:rsidRPr="004E76B5">
              <w:rPr>
                <w:rFonts w:ascii="Arial" w:hAnsi="Arial" w:cs="Arial"/>
                <w:sz w:val="20"/>
              </w:rPr>
              <w:t xml:space="preserve">n. </w:t>
            </w:r>
            <w:r w:rsidR="005C08E5">
              <w:rPr>
                <w:rFonts w:ascii="Arial" w:hAnsi="Arial" w:cs="Arial"/>
                <w:sz w:val="20"/>
              </w:rPr>
              <w:t>1</w:t>
            </w:r>
            <w:r w:rsidR="00890106" w:rsidRPr="004E76B5">
              <w:rPr>
                <w:rFonts w:ascii="Arial" w:hAnsi="Arial" w:cs="Arial"/>
                <w:sz w:val="20"/>
              </w:rPr>
              <w:t xml:space="preserve">) </w:t>
            </w:r>
          </w:p>
          <w:p w14:paraId="30A9074F" w14:textId="77777777" w:rsidR="00890106" w:rsidRPr="004E76B5" w:rsidRDefault="00890106" w:rsidP="00F520FB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14:paraId="5F8A1E64" w14:textId="77777777" w:rsidR="00ED459E" w:rsidRPr="00233109" w:rsidRDefault="0078616E" w:rsidP="00233109">
            <w:pPr>
              <w:pStyle w:val="Standard"/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14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ED459E">
              <w:rPr>
                <w:rFonts w:ascii="Wingdings" w:hAnsi="Wingdings"/>
                <w:sz w:val="20"/>
              </w:rPr>
              <w:t></w:t>
            </w:r>
            <w:r w:rsidR="00890106" w:rsidRPr="004E76B5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44946C1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3A2C566C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51FC2DE6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5279A107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1F236688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2C2132D8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10A84E3B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23CDE508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2CD83534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7D7DE8CC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6258E34D" w14:textId="77777777" w:rsidR="00E44F3F" w:rsidRDefault="00E44F3F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0714F14B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40" w:lineRule="exact"/>
        <w:ind w:right="-1"/>
        <w:jc w:val="both"/>
        <w:rPr>
          <w:rFonts w:ascii="Arial" w:hAnsi="Arial" w:cs="Arial"/>
          <w:bCs/>
          <w:sz w:val="20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890106" w14:paraId="790694E4" w14:textId="77777777" w:rsidTr="00982966">
        <w:trPr>
          <w:trHeight w:hRule="exact" w:val="51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870" w14:textId="77777777" w:rsidR="00890106" w:rsidRDefault="00890106" w:rsidP="00ED459E">
            <w:pPr>
              <w:tabs>
                <w:tab w:val="left" w:pos="0"/>
              </w:tabs>
              <w:overflowPunct w:val="0"/>
              <w:autoSpaceDE w:val="0"/>
              <w:snapToGri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Presenza di Materiale Contenente Amianto</w:t>
            </w:r>
          </w:p>
          <w:p w14:paraId="56740162" w14:textId="77777777" w:rsidR="00890106" w:rsidRDefault="00890106" w:rsidP="00ED459E">
            <w:pPr>
              <w:snapToGrid w:val="0"/>
              <w:spacing w:line="28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B65FE7E" w14:textId="77777777" w:rsidR="00890106" w:rsidRPr="00ED459E" w:rsidRDefault="00890106" w:rsidP="00ED459E">
            <w:pPr>
              <w:snapToGrid w:val="0"/>
              <w:spacing w:line="28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(riferito </w:t>
            </w:r>
            <w:r w:rsidR="00ED459E">
              <w:rPr>
                <w:rFonts w:ascii="Arial" w:hAnsi="Arial" w:cs="Arial"/>
                <w:sz w:val="20"/>
                <w:szCs w:val="20"/>
              </w:rPr>
              <w:t xml:space="preserve">sia </w:t>
            </w:r>
            <w:r>
              <w:rPr>
                <w:rFonts w:ascii="Arial" w:hAnsi="Arial" w:cs="Arial"/>
                <w:sz w:val="20"/>
                <w:szCs w:val="20"/>
              </w:rPr>
              <w:t>alla strutt</w:t>
            </w:r>
            <w:r w:rsidR="00ED459E">
              <w:rPr>
                <w:rFonts w:ascii="Arial" w:hAnsi="Arial" w:cs="Arial"/>
                <w:sz w:val="20"/>
                <w:szCs w:val="20"/>
              </w:rPr>
              <w:t>ura che agli impianti presenti)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535" w14:textId="77777777" w:rsidR="00890106" w:rsidRDefault="00890106" w:rsidP="00F520FB">
            <w:pPr>
              <w:pStyle w:val="WW-Standard"/>
              <w:tabs>
                <w:tab w:val="left" w:pos="-2696"/>
                <w:tab w:val="left" w:pos="-1977"/>
                <w:tab w:val="left" w:pos="-1257"/>
                <w:tab w:val="left" w:pos="-537"/>
                <w:tab w:val="left" w:pos="183"/>
                <w:tab w:val="left" w:pos="903"/>
                <w:tab w:val="left" w:pos="1623"/>
                <w:tab w:val="left" w:pos="2343"/>
                <w:tab w:val="left" w:pos="3063"/>
                <w:tab w:val="left" w:pos="3783"/>
                <w:tab w:val="left" w:pos="4503"/>
                <w:tab w:val="left" w:pos="5223"/>
                <w:tab w:val="left" w:pos="5943"/>
                <w:tab w:val="left" w:pos="6249"/>
              </w:tabs>
              <w:snapToGrid w:val="0"/>
              <w:spacing w:line="160" w:lineRule="exact"/>
              <w:ind w:left="-93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1D91AF80" w14:textId="77777777" w:rsidR="00890106" w:rsidRDefault="00890106" w:rsidP="00C55E5C">
            <w:pPr>
              <w:pStyle w:val="WW-Standard1"/>
              <w:tabs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518"/>
                <w:tab w:val="left" w:pos="7602"/>
                <w:tab w:val="left" w:pos="7671"/>
                <w:tab w:val="left" w:pos="8226"/>
                <w:tab w:val="left" w:pos="8322"/>
                <w:tab w:val="left" w:pos="9042"/>
                <w:tab w:val="left" w:pos="9762"/>
                <w:tab w:val="left" w:pos="10482"/>
                <w:tab w:val="left" w:pos="11202"/>
              </w:tabs>
              <w:snapToGrid w:val="0"/>
              <w:spacing w:line="100" w:lineRule="atLeast"/>
              <w:ind w:left="512" w:right="228" w:hanging="42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ED459E" w:rsidRPr="00A27104">
              <w:rPr>
                <w:rFonts w:ascii="Wingdings" w:hAnsi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sono totalmente assenti </w:t>
            </w:r>
            <w:r w:rsidR="00C55E5C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materiali </w:t>
            </w:r>
            <w:r w:rsidR="00ED459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contenenti</w:t>
            </w:r>
            <w:r w:rsidR="00C55E5C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amianto</w:t>
            </w:r>
          </w:p>
        </w:tc>
      </w:tr>
      <w:tr w:rsidR="00890106" w:rsidRPr="00A04235" w14:paraId="04487518" w14:textId="77777777" w:rsidTr="00982966">
        <w:trPr>
          <w:trHeight w:val="41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567" w14:textId="77777777" w:rsidR="00890106" w:rsidRDefault="00890106" w:rsidP="00F520F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C96" w14:textId="77777777" w:rsidR="00890106" w:rsidRDefault="00890106" w:rsidP="00C55E5C">
            <w:pPr>
              <w:pStyle w:val="WW-Standard1"/>
              <w:tabs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598"/>
                <w:tab w:val="left" w:pos="6682"/>
                <w:tab w:val="left" w:pos="6751"/>
                <w:tab w:val="left" w:pos="7306"/>
                <w:tab w:val="left" w:pos="7402"/>
                <w:tab w:val="left" w:pos="8122"/>
                <w:tab w:val="left" w:pos="8842"/>
                <w:tab w:val="left" w:pos="9562"/>
                <w:tab w:val="left" w:pos="10282"/>
              </w:tabs>
              <w:snapToGrid w:val="0"/>
              <w:spacing w:before="120" w:line="100" w:lineRule="atLeast"/>
              <w:ind w:left="87" w:right="-8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C55E5C"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sono presenti </w:t>
            </w:r>
            <w:r w:rsidR="00554E5A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materiali</w:t>
            </w:r>
            <w:r w:rsidR="00ED459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contenenti amianto:</w:t>
            </w:r>
          </w:p>
          <w:p w14:paraId="5DBC4ADC" w14:textId="77777777" w:rsidR="00435F2A" w:rsidRDefault="00435F2A" w:rsidP="00435F2A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512" w:right="370"/>
              <w:jc w:val="both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a tal fine è stato predisposto un  programma di cont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 xml:space="preserve">rollo e manutenzione periodica </w:t>
            </w: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sullo stato di conservazione del materiale contenente amianto ai sensi dell' art. 249 del Decreto Legislativo 9 aprile 2008 , n. 81 ss. mm. ed int. e del D.M. 06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.</w:t>
            </w: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09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.1994</w:t>
            </w:r>
          </w:p>
          <w:p w14:paraId="1B90C7FE" w14:textId="77777777" w:rsidR="00890106" w:rsidRPr="002E0952" w:rsidRDefault="00890106" w:rsidP="00ED459E">
            <w:pPr>
              <w:pStyle w:val="WW-Standard1"/>
              <w:tabs>
                <w:tab w:val="left" w:pos="9223"/>
                <w:tab w:val="left" w:pos="9943"/>
                <w:tab w:val="left" w:pos="10663"/>
                <w:tab w:val="left" w:pos="11383"/>
                <w:tab w:val="left" w:pos="12103"/>
                <w:tab w:val="left" w:pos="12739"/>
                <w:tab w:val="left" w:pos="12823"/>
                <w:tab w:val="left" w:pos="12892"/>
                <w:tab w:val="left" w:pos="13447"/>
                <w:tab w:val="left" w:pos="13543"/>
                <w:tab w:val="left" w:pos="14263"/>
                <w:tab w:val="left" w:pos="14983"/>
                <w:tab w:val="left" w:pos="15703"/>
                <w:tab w:val="left" w:pos="16423"/>
              </w:tabs>
              <w:snapToGrid w:val="0"/>
              <w:spacing w:before="120" w:line="100" w:lineRule="atLeast"/>
              <w:ind w:left="267"/>
              <w:rPr>
                <w:rFonts w:ascii="Calibri" w:hAnsi="Calibri" w:cs="Arial"/>
                <w:sz w:val="20"/>
              </w:rPr>
            </w:pPr>
          </w:p>
          <w:p w14:paraId="1C552E99" w14:textId="77777777" w:rsidR="00890106" w:rsidRPr="002E0952" w:rsidRDefault="00890106" w:rsidP="0088475C">
            <w:pPr>
              <w:numPr>
                <w:ilvl w:val="0"/>
                <w:numId w:val="3"/>
              </w:numPr>
              <w:tabs>
                <w:tab w:val="left" w:pos="444"/>
                <w:tab w:val="left" w:pos="796"/>
                <w:tab w:val="left" w:pos="4937"/>
                <w:tab w:val="left" w:pos="11205"/>
              </w:tabs>
              <w:snapToGrid w:val="0"/>
              <w:spacing w:line="100" w:lineRule="atLeast"/>
              <w:ind w:left="828"/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>non sono oggetto di intervento</w:t>
            </w:r>
          </w:p>
          <w:p w14:paraId="0AE95676" w14:textId="77777777" w:rsidR="0088475C" w:rsidRPr="002E0952" w:rsidRDefault="0088475C" w:rsidP="001B71D6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796" w:right="370"/>
              <w:jc w:val="both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u w:val="single"/>
                <w:shd w:val="clear" w:color="auto" w:fill="FFFFFF"/>
              </w:rPr>
            </w:pPr>
          </w:p>
          <w:p w14:paraId="34A6AD28" w14:textId="77777777" w:rsidR="00890106" w:rsidRPr="002E0952" w:rsidRDefault="00890106" w:rsidP="001B71D6">
            <w:pPr>
              <w:tabs>
                <w:tab w:val="left" w:pos="4623"/>
                <w:tab w:val="left" w:pos="11514"/>
                <w:tab w:val="left" w:pos="12222"/>
                <w:tab w:val="left" w:pos="12487"/>
                <w:tab w:val="left" w:pos="15149"/>
                <w:tab w:val="left" w:pos="21417"/>
              </w:tabs>
              <w:snapToGrid w:val="0"/>
              <w:spacing w:line="100" w:lineRule="exact"/>
              <w:ind w:left="796" w:right="370"/>
              <w:rPr>
                <w:rFonts w:ascii="Calibri" w:hAnsi="Calibri" w:cs="Arial"/>
                <w:color w:val="auto"/>
                <w:sz w:val="20"/>
              </w:rPr>
            </w:pPr>
          </w:p>
          <w:p w14:paraId="794DAB86" w14:textId="77777777" w:rsidR="00F43AA8" w:rsidRDefault="00F43AA8" w:rsidP="0088475C">
            <w:pPr>
              <w:numPr>
                <w:ilvl w:val="0"/>
                <w:numId w:val="3"/>
              </w:numPr>
              <w:tabs>
                <w:tab w:val="left" w:pos="444"/>
                <w:tab w:val="left" w:pos="796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828"/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>sono oggetto di intervento</w:t>
            </w:r>
            <w:r w:rsidR="001B71D6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 xml:space="preserve"> con la previsione di:</w:t>
            </w:r>
          </w:p>
          <w:p w14:paraId="33BA2546" w14:textId="77777777" w:rsidR="00F43AA8" w:rsidRPr="00C55E5C" w:rsidRDefault="00F43AA8" w:rsidP="00F43AA8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u w:val="single"/>
                <w:shd w:val="clear" w:color="auto" w:fill="FFFFFF"/>
              </w:rPr>
            </w:pPr>
          </w:p>
          <w:p w14:paraId="0734AFFF" w14:textId="77777777" w:rsidR="00F43AA8" w:rsidRPr="001B71D6" w:rsidRDefault="0088475C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88475C">
              <w:rPr>
                <w:rFonts w:ascii="Wingdings" w:hAnsi="Wingdings"/>
                <w:sz w:val="20"/>
                <w:szCs w:val="20"/>
              </w:rPr>
              <w:t></w:t>
            </w:r>
            <w:r w:rsidRPr="0088475C">
              <w:rPr>
                <w:rFonts w:ascii="Wingdings" w:hAnsi="Wingdings"/>
                <w:sz w:val="20"/>
                <w:szCs w:val="20"/>
              </w:rPr>
              <w:t></w:t>
            </w:r>
            <w:r w:rsid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co</w:t>
            </w:r>
            <w:r w:rsidR="00F43AA8" w:rsidRP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nfinamento</w:t>
            </w:r>
          </w:p>
          <w:p w14:paraId="0B507AA5" w14:textId="77777777" w:rsidR="00F43AA8" w:rsidRDefault="0088475C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1B71D6">
              <w:rPr>
                <w:rFonts w:ascii="Wingdings" w:hAnsi="Wingdings"/>
                <w:sz w:val="20"/>
                <w:szCs w:val="20"/>
              </w:rPr>
              <w:t></w:t>
            </w:r>
            <w:r w:rsidRPr="001B71D6">
              <w:rPr>
                <w:rFonts w:ascii="Wingdings" w:hAnsi="Wingdings"/>
                <w:sz w:val="20"/>
                <w:szCs w:val="20"/>
              </w:rPr>
              <w:t></w:t>
            </w:r>
            <w:r w:rsidRPr="001B71D6">
              <w:rPr>
                <w:rFonts w:ascii="Arial" w:hAnsi="Arial" w:cs="Arial"/>
                <w:sz w:val="20"/>
                <w:szCs w:val="20"/>
              </w:rPr>
              <w:t>i</w:t>
            </w:r>
            <w:r w:rsidR="00F43AA8" w:rsidRP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ncapsulamento</w:t>
            </w:r>
          </w:p>
          <w:p w14:paraId="297DB77A" w14:textId="77777777" w:rsidR="00CE3AEB" w:rsidRPr="001B71D6" w:rsidRDefault="00CE3AEB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</w:p>
          <w:p w14:paraId="56F48B40" w14:textId="77777777" w:rsidR="00CE3AEB" w:rsidRDefault="0088475C" w:rsidP="00CE3AEB">
            <w:pPr>
              <w:pStyle w:val="WW-Standard1"/>
              <w:tabs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598"/>
                <w:tab w:val="left" w:pos="6682"/>
                <w:tab w:val="left" w:pos="6751"/>
                <w:tab w:val="left" w:pos="7306"/>
                <w:tab w:val="left" w:pos="7402"/>
                <w:tab w:val="left" w:pos="8122"/>
                <w:tab w:val="left" w:pos="8842"/>
                <w:tab w:val="left" w:pos="9562"/>
                <w:tab w:val="left" w:pos="10282"/>
              </w:tabs>
              <w:snapToGrid w:val="0"/>
              <w:spacing w:before="120" w:line="100" w:lineRule="atLeast"/>
              <w:ind w:left="87" w:right="-8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1B71D6">
              <w:rPr>
                <w:rFonts w:ascii="Wingdings" w:hAnsi="Wingdings"/>
                <w:sz w:val="20"/>
              </w:rPr>
              <w:t></w:t>
            </w:r>
            <w:r w:rsidRPr="001B71D6">
              <w:rPr>
                <w:rFonts w:ascii="Wingdings" w:hAnsi="Wingdings"/>
                <w:sz w:val="20"/>
              </w:rPr>
              <w:t></w:t>
            </w:r>
            <w:r w:rsidR="00CE3AEB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sono presenti materiali contenenti amianto:</w:t>
            </w:r>
          </w:p>
          <w:p w14:paraId="7E8EFE79" w14:textId="77777777" w:rsidR="00890106" w:rsidRPr="00CE3AEB" w:rsidRDefault="00CE3AEB" w:rsidP="00CE3AEB">
            <w:pPr>
              <w:tabs>
                <w:tab w:val="left" w:pos="2010"/>
                <w:tab w:val="left" w:pos="2286"/>
                <w:tab w:val="left" w:pos="4937"/>
                <w:tab w:val="left" w:pos="11205"/>
              </w:tabs>
              <w:snapToGrid w:val="0"/>
              <w:spacing w:line="100" w:lineRule="atLeast"/>
              <w:ind w:left="512" w:right="370"/>
              <w:rPr>
                <w:rFonts w:ascii="Calibri" w:hAnsi="Calibri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CE3AEB">
              <w:rPr>
                <w:rFonts w:ascii="Arial" w:hAnsi="Arial" w:cs="Arial"/>
                <w:b/>
                <w:sz w:val="20"/>
                <w:szCs w:val="20"/>
              </w:rPr>
              <w:t xml:space="preserve">è prevista la </w:t>
            </w:r>
            <w:r w:rsidR="0088475C" w:rsidRPr="00CE3AE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55E5C" w:rsidRPr="00CE3AEB">
              <w:rPr>
                <w:rFonts w:ascii="Calibri" w:hAnsi="Calibri" w:cs="Arial"/>
                <w:b/>
                <w:iCs/>
                <w:color w:val="auto"/>
                <w:sz w:val="20"/>
                <w:szCs w:val="20"/>
                <w:shd w:val="clear" w:color="auto" w:fill="FFFFFF"/>
              </w:rPr>
              <w:t>imozione</w:t>
            </w:r>
            <w:r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 (</w:t>
            </w:r>
            <w:r w:rsidRPr="00CE3AEB">
              <w:rPr>
                <w:rFonts w:ascii="Calibri" w:hAnsi="Calibri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>verrà presentata apposita notifica all’argano competente)</w:t>
            </w:r>
          </w:p>
          <w:p w14:paraId="4EC55B32" w14:textId="77777777" w:rsidR="00435F2A" w:rsidRPr="00982966" w:rsidRDefault="00435F2A" w:rsidP="00435F2A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371" w:right="370"/>
              <w:jc w:val="both"/>
              <w:rPr>
                <w:rFonts w:ascii="Calibri" w:hAnsi="Calibri" w:cs="Arial"/>
                <w:iCs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</w:tbl>
    <w:p w14:paraId="6AC0CAB8" w14:textId="77777777" w:rsidR="00890106" w:rsidRPr="00045A11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0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90106" w14:paraId="3CC23674" w14:textId="77777777" w:rsidTr="00DF30E7">
        <w:trPr>
          <w:trHeight w:val="1889"/>
        </w:trPr>
        <w:tc>
          <w:tcPr>
            <w:tcW w:w="9923" w:type="dxa"/>
          </w:tcPr>
          <w:p w14:paraId="012DED1C" w14:textId="77777777" w:rsidR="00907CED" w:rsidRPr="00907CED" w:rsidRDefault="00907CED" w:rsidP="00F520FB">
            <w:pPr>
              <w:autoSpaceDE w:val="0"/>
              <w:snapToGrid w:val="0"/>
              <w:spacing w:after="170"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EDECBD" w14:textId="77777777" w:rsidR="00890106" w:rsidRDefault="0064187C" w:rsidP="00F520FB">
            <w:pPr>
              <w:autoSpaceDE w:val="0"/>
              <w:snapToGrid w:val="0"/>
              <w:spacing w:after="170" w:line="10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Rischio </w:t>
            </w:r>
            <w:r w:rsidR="00890106">
              <w:rPr>
                <w:rFonts w:ascii="Arial" w:hAnsi="Arial" w:cs="Arial"/>
                <w:b/>
                <w:bCs/>
                <w:sz w:val="20"/>
              </w:rPr>
              <w:t>Legionella</w:t>
            </w:r>
          </w:p>
          <w:p w14:paraId="179FF6E4" w14:textId="77777777" w:rsidR="00254464" w:rsidRPr="00DF6DD3" w:rsidRDefault="00254464" w:rsidP="00254464">
            <w:pPr>
              <w:pStyle w:val="WW-Standard"/>
              <w:snapToGrid w:val="0"/>
              <w:ind w:left="37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no, non presente</w:t>
            </w:r>
          </w:p>
          <w:p w14:paraId="6ECF3ACE" w14:textId="77777777" w:rsidR="00254464" w:rsidRDefault="00254464" w:rsidP="001B71D6">
            <w:pPr>
              <w:pStyle w:val="WW-Standard"/>
              <w:snapToGrid w:val="0"/>
              <w:ind w:left="371"/>
              <w:rPr>
                <w:rFonts w:ascii="Wingdings" w:hAnsi="Wingdings"/>
                <w:sz w:val="20"/>
              </w:rPr>
            </w:pPr>
          </w:p>
          <w:p w14:paraId="1F0FD099" w14:textId="77777777" w:rsidR="00890106" w:rsidRPr="00045A11" w:rsidRDefault="0064187C" w:rsidP="002F6387">
            <w:pPr>
              <w:pStyle w:val="WW-Standard"/>
              <w:snapToGrid w:val="0"/>
              <w:ind w:left="796" w:hanging="42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DF6DD3">
              <w:rPr>
                <w:rFonts w:ascii="Arial" w:hAnsi="Arial" w:cs="Arial"/>
                <w:sz w:val="20"/>
              </w:rPr>
              <w:t xml:space="preserve">sì, </w:t>
            </w:r>
            <w:r w:rsidR="002D6855">
              <w:rPr>
                <w:rFonts w:ascii="Arial" w:hAnsi="Arial" w:cs="Arial"/>
                <w:i/>
                <w:sz w:val="20"/>
              </w:rPr>
              <w:t>si attesta che verrà effettuato un programma di valutazione secondo</w:t>
            </w:r>
            <w:r w:rsidR="00DF6DD3">
              <w:rPr>
                <w:rFonts w:ascii="Arial" w:hAnsi="Arial" w:cs="Arial"/>
                <w:i/>
                <w:sz w:val="20"/>
              </w:rPr>
              <w:t xml:space="preserve"> le N</w:t>
            </w:r>
            <w:r w:rsidR="00254464">
              <w:rPr>
                <w:rFonts w:ascii="Arial" w:hAnsi="Arial" w:cs="Arial"/>
                <w:i/>
                <w:sz w:val="20"/>
              </w:rPr>
              <w:t xml:space="preserve">uove Linee Guida </w:t>
            </w:r>
            <w:r w:rsidR="002D6855">
              <w:rPr>
                <w:rFonts w:ascii="Arial" w:hAnsi="Arial" w:cs="Arial"/>
                <w:i/>
                <w:sz w:val="20"/>
              </w:rPr>
              <w:t>201</w:t>
            </w:r>
            <w:r w:rsidR="002F6387">
              <w:rPr>
                <w:rFonts w:ascii="Arial" w:hAnsi="Arial" w:cs="Arial"/>
                <w:i/>
                <w:sz w:val="20"/>
              </w:rPr>
              <w:t>5</w:t>
            </w:r>
            <w:r w:rsidR="002D6855">
              <w:rPr>
                <w:rFonts w:ascii="Arial" w:hAnsi="Arial" w:cs="Arial"/>
                <w:i/>
                <w:sz w:val="20"/>
              </w:rPr>
              <w:t xml:space="preserve"> </w:t>
            </w:r>
            <w:r w:rsidR="00254464">
              <w:rPr>
                <w:rFonts w:ascii="Arial" w:hAnsi="Arial" w:cs="Arial"/>
                <w:i/>
                <w:sz w:val="20"/>
              </w:rPr>
              <w:t>relative alla L</w:t>
            </w:r>
            <w:r w:rsidR="00DF6DD3">
              <w:rPr>
                <w:rFonts w:ascii="Arial" w:hAnsi="Arial" w:cs="Arial"/>
                <w:i/>
                <w:sz w:val="20"/>
              </w:rPr>
              <w:t>egionella (</w:t>
            </w:r>
            <w:r w:rsidR="00C55E5C">
              <w:rPr>
                <w:rFonts w:ascii="Arial" w:hAnsi="Arial" w:cs="Arial"/>
                <w:i/>
                <w:sz w:val="20"/>
              </w:rPr>
              <w:t>A</w:t>
            </w:r>
            <w:r w:rsidR="00DF6DD3">
              <w:rPr>
                <w:rFonts w:ascii="Arial" w:hAnsi="Arial" w:cs="Arial"/>
                <w:i/>
                <w:sz w:val="20"/>
              </w:rPr>
              <w:t>ll.11)</w:t>
            </w:r>
            <w:r w:rsidR="00DF6DD3">
              <w:rPr>
                <w:rFonts w:ascii="Arial" w:hAnsi="Arial" w:cs="Arial"/>
                <w:sz w:val="20"/>
              </w:rPr>
              <w:t xml:space="preserve"> </w:t>
            </w:r>
            <w:r w:rsidR="00045A11"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</w:tbl>
    <w:p w14:paraId="01AFD4D0" w14:textId="77777777" w:rsidR="0064187C" w:rsidRPr="00045A11" w:rsidRDefault="0064187C" w:rsidP="00890106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jc w:val="center"/>
        <w:rPr>
          <w:rFonts w:ascii="Arial" w:hAnsi="Arial" w:cs="Arial"/>
          <w:b/>
          <w:bCs/>
          <w:iCs/>
          <w:sz w:val="16"/>
          <w:szCs w:val="16"/>
        </w:rPr>
      </w:pPr>
      <w:bookmarkStart w:id="0" w:name="inizio"/>
      <w:bookmarkEnd w:id="0"/>
    </w:p>
    <w:p w14:paraId="5183ECC7" w14:textId="77777777" w:rsidR="008B6320" w:rsidRDefault="008B6320" w:rsidP="00073BB8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rPr>
          <w:rFonts w:ascii="Arial" w:hAnsi="Arial" w:cs="Arial"/>
          <w:b/>
          <w:bCs/>
          <w:iCs/>
          <w:sz w:val="20"/>
          <w:szCs w:val="28"/>
        </w:rPr>
      </w:pPr>
    </w:p>
    <w:p w14:paraId="4D1F777F" w14:textId="77777777" w:rsidR="00890106" w:rsidRDefault="00890106" w:rsidP="00890106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jc w:val="center"/>
        <w:rPr>
          <w:rFonts w:ascii="Arial" w:hAnsi="Arial" w:cs="Arial"/>
          <w:b/>
          <w:bCs/>
          <w:iCs/>
          <w:sz w:val="20"/>
          <w:szCs w:val="28"/>
        </w:rPr>
      </w:pPr>
      <w:r>
        <w:rPr>
          <w:rFonts w:ascii="Arial" w:hAnsi="Arial" w:cs="Arial"/>
          <w:b/>
          <w:bCs/>
          <w:iCs/>
          <w:sz w:val="20"/>
          <w:szCs w:val="28"/>
        </w:rPr>
        <w:t>CARATTERISTICHE DEGLI AMBIENTI DI LAVORO</w:t>
      </w:r>
    </w:p>
    <w:p w14:paraId="4B380E84" w14:textId="77777777" w:rsidR="00890106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  <w:rPr>
          <w:rFonts w:ascii="Arial" w:hAnsi="Arial" w:cs="Arial"/>
          <w:sz w:val="20"/>
        </w:rPr>
      </w:pPr>
    </w:p>
    <w:p w14:paraId="4091AD74" w14:textId="77777777" w:rsidR="00890106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  <w:rPr>
          <w:rFonts w:ascii="Arial" w:hAnsi="Arial" w:cs="Arial"/>
          <w:sz w:val="20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118"/>
      </w:tblGrid>
      <w:tr w:rsidR="00C55E5C" w14:paraId="1B86DEBB" w14:textId="77777777" w:rsidTr="00DF30E7">
        <w:trPr>
          <w:trHeight w:val="2184"/>
        </w:trPr>
        <w:tc>
          <w:tcPr>
            <w:tcW w:w="439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FB80A44" w14:textId="77777777" w:rsidR="00C55E5C" w:rsidRDefault="00C55E5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Tipologia di attività</w:t>
            </w:r>
          </w:p>
          <w:p w14:paraId="426EA559" w14:textId="77777777" w:rsidR="00C55E5C" w:rsidRDefault="00C55E5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9CA2E96" w14:textId="77777777" w:rsidR="00C55E5C" w:rsidRDefault="00990F79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</w:t>
            </w:r>
            <w:r w:rsidR="00C55E5C">
              <w:rPr>
                <w:rFonts w:ascii="Arial" w:hAnsi="Arial" w:cs="Arial"/>
                <w:sz w:val="20"/>
              </w:rPr>
              <w:t>ome indicato dalla camera di commercio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69EF82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Verniciatura</w:t>
            </w:r>
          </w:p>
          <w:p w14:paraId="17161EDA" w14:textId="77777777" w:rsidR="00C55E5C" w:rsidRDefault="00C55E5C" w:rsidP="00C55E5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29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Carpenteria</w:t>
            </w:r>
          </w:p>
          <w:p w14:paraId="46AA55C1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Legno</w:t>
            </w:r>
          </w:p>
          <w:p w14:paraId="0FA8AEAC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Allevamento</w:t>
            </w:r>
          </w:p>
          <w:p w14:paraId="5541C2FE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Supermercato</w:t>
            </w:r>
          </w:p>
          <w:p w14:paraId="56E26130" w14:textId="77777777" w:rsidR="00C55E5C" w:rsidRDefault="00C55E5C" w:rsidP="005D163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Ambulatorio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76340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8E6B6B"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Ristorante</w:t>
            </w:r>
          </w:p>
          <w:p w14:paraId="27676EE9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Pizzeria</w:t>
            </w:r>
          </w:p>
          <w:p w14:paraId="4616A042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Bar</w:t>
            </w:r>
          </w:p>
          <w:p w14:paraId="6D0EE5FB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Gelateria</w:t>
            </w:r>
          </w:p>
          <w:p w14:paraId="6F99BE80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Pasticceria</w:t>
            </w:r>
          </w:p>
          <w:p w14:paraId="782E1920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Altro:  _____</w:t>
            </w:r>
            <w:r w:rsidR="00183D77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</w:tbl>
    <w:p w14:paraId="201B7A63" w14:textId="77777777" w:rsidR="0064187C" w:rsidRDefault="0064187C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tbl>
      <w:tblPr>
        <w:tblW w:w="992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3"/>
        <w:gridCol w:w="7850"/>
      </w:tblGrid>
      <w:tr w:rsidR="0064187C" w14:paraId="176C558E" w14:textId="77777777" w:rsidTr="00397CDE">
        <w:trPr>
          <w:trHeight w:val="1273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5932E242" w14:textId="77777777" w:rsidR="0064187C" w:rsidRPr="0064187C" w:rsidRDefault="0064187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sz w:val="20"/>
              </w:rPr>
              <w:t xml:space="preserve">Trattasi di lavorazioni </w:t>
            </w:r>
            <w:r w:rsidRPr="00073BB8">
              <w:rPr>
                <w:rFonts w:ascii="Arial" w:hAnsi="Arial" w:cs="Arial"/>
                <w:sz w:val="20"/>
                <w:u w:val="single"/>
              </w:rPr>
              <w:t>industriali</w:t>
            </w:r>
            <w:r w:rsidRPr="007B045B">
              <w:rPr>
                <w:rFonts w:ascii="Arial" w:hAnsi="Arial" w:cs="Arial"/>
                <w:sz w:val="20"/>
              </w:rPr>
              <w:t xml:space="preserve"> con più di tre dipendenti?</w:t>
            </w:r>
          </w:p>
        </w:tc>
        <w:tc>
          <w:tcPr>
            <w:tcW w:w="7850" w:type="dxa"/>
            <w:tcBorders>
              <w:bottom w:val="single" w:sz="4" w:space="0" w:color="000000"/>
            </w:tcBorders>
            <w:vAlign w:val="center"/>
          </w:tcPr>
          <w:p w14:paraId="101EE3F5" w14:textId="77777777" w:rsidR="00183D77" w:rsidRDefault="00183D77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Wingdings" w:hAnsi="Wingdings"/>
                <w:sz w:val="20"/>
              </w:rPr>
            </w:pPr>
          </w:p>
          <w:p w14:paraId="0C1BE9A6" w14:textId="77777777" w:rsidR="0064187C" w:rsidRPr="000F7C83" w:rsidRDefault="0064187C" w:rsidP="0022245B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796" w:right="110" w:hanging="5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eastAsia="HCPBID+Wingdings-Regular" w:hAnsi="Arial" w:cs="Arial"/>
                <w:sz w:val="20"/>
                <w:szCs w:val="20"/>
              </w:rPr>
              <w:t>si</w:t>
            </w:r>
            <w:r w:rsidR="00183D77">
              <w:rPr>
                <w:rFonts w:ascii="Arial" w:hAnsi="Arial" w:cs="Arial"/>
                <w:sz w:val="20"/>
                <w:szCs w:val="20"/>
              </w:rPr>
              <w:t>: a</w:t>
            </w:r>
            <w:r>
              <w:rPr>
                <w:rFonts w:ascii="Arial" w:hAnsi="Arial" w:cs="Arial"/>
                <w:sz w:val="20"/>
                <w:szCs w:val="20"/>
              </w:rPr>
              <w:t>llegare art. 67 del D.Lgs 81/08</w:t>
            </w:r>
            <w:r w:rsidR="0022245B">
              <w:rPr>
                <w:rFonts w:ascii="Arial" w:hAnsi="Arial" w:cs="Arial"/>
                <w:sz w:val="20"/>
                <w:szCs w:val="20"/>
              </w:rPr>
              <w:t xml:space="preserve"> (scheda n° </w:t>
            </w:r>
            <w:r w:rsidR="001E44EE">
              <w:rPr>
                <w:rFonts w:ascii="Arial" w:hAnsi="Arial" w:cs="Arial"/>
                <w:sz w:val="20"/>
                <w:szCs w:val="20"/>
              </w:rPr>
              <w:t>2</w:t>
            </w:r>
            <w:r w:rsidR="0022245B" w:rsidRPr="000F7C83">
              <w:rPr>
                <w:rFonts w:ascii="Arial" w:hAnsi="Arial" w:cs="Arial"/>
                <w:sz w:val="28"/>
                <w:szCs w:val="28"/>
              </w:rPr>
              <w:t>)</w:t>
            </w:r>
            <w:r w:rsidR="000F7C83" w:rsidRPr="000F7C83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  <w:p w14:paraId="25DF4F43" w14:textId="77777777" w:rsidR="0064187C" w:rsidRDefault="0064187C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Arial" w:hAnsi="Arial" w:cs="Arial"/>
                <w:sz w:val="20"/>
                <w:szCs w:val="20"/>
              </w:rPr>
            </w:pPr>
          </w:p>
          <w:p w14:paraId="02F07B89" w14:textId="77777777" w:rsidR="0064187C" w:rsidRDefault="0064187C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Arial" w:hAnsi="Arial" w:cs="Arial"/>
                <w:sz w:val="20"/>
                <w:szCs w:val="20"/>
              </w:rPr>
            </w:pPr>
          </w:p>
          <w:p w14:paraId="5EBFE11A" w14:textId="77777777" w:rsidR="008B6320" w:rsidRPr="008B6320" w:rsidRDefault="0064187C" w:rsidP="008B6320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ind w:left="229"/>
              <w:rPr>
                <w:rFonts w:ascii="Arial" w:eastAsia="HCPBID+Wingdings-Regular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eastAsia="HCPBID+Wingdings-Regular" w:hAnsi="Arial" w:cs="Arial"/>
                <w:sz w:val="20"/>
              </w:rPr>
              <w:t>no</w:t>
            </w:r>
            <w:r w:rsidR="008B6320">
              <w:rPr>
                <w:rFonts w:ascii="Arial" w:eastAsia="HCPBID+Wingdings-Regular" w:hAnsi="Arial" w:cs="Arial"/>
                <w:sz w:val="20"/>
              </w:rPr>
              <w:t xml:space="preserve">: </w:t>
            </w:r>
            <w:r w:rsidR="007D0923">
              <w:rPr>
                <w:rFonts w:ascii="Arial" w:eastAsia="HCPBID+Wingdings-Regular" w:hAnsi="Arial" w:cs="Arial"/>
                <w:sz w:val="20"/>
              </w:rPr>
              <w:t>allegare</w:t>
            </w:r>
            <w:r w:rsidR="008B6320">
              <w:rPr>
                <w:rFonts w:ascii="Arial" w:eastAsia="HCPBID+Wingdings-Regular" w:hAnsi="Arial" w:cs="Arial"/>
                <w:sz w:val="20"/>
              </w:rPr>
              <w:t xml:space="preserve"> la </w:t>
            </w:r>
            <w:r w:rsidR="008B6320">
              <w:rPr>
                <w:rFonts w:ascii="Arial" w:hAnsi="Arial" w:cs="Arial"/>
                <w:sz w:val="20"/>
              </w:rPr>
              <w:t>r</w:t>
            </w:r>
            <w:r w:rsidR="008B6320" w:rsidRPr="00DB1B69">
              <w:rPr>
                <w:rFonts w:ascii="Arial" w:hAnsi="Arial" w:cs="Arial"/>
                <w:sz w:val="20"/>
              </w:rPr>
              <w:t xml:space="preserve">elazione </w:t>
            </w:r>
            <w:r w:rsidR="008B6320">
              <w:rPr>
                <w:rFonts w:ascii="Arial" w:hAnsi="Arial" w:cs="Arial"/>
                <w:sz w:val="20"/>
              </w:rPr>
              <w:t>igienico sanitaria contenente:</w:t>
            </w:r>
          </w:p>
          <w:p w14:paraId="022B9458" w14:textId="77777777" w:rsidR="008B6320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34"/>
            </w:r>
            <w:r w:rsidR="00073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descrizione dell'oggetto delle lavorazione effettuate, le principali modalità di esecuzione delle stesse,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tipologia di macchinari impiegati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numero dei lavoratori addetti;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modalità di smaltimento dei rifiuti solidi e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smaltimento acque reflue di lavorazione</w:t>
            </w:r>
            <w:r w:rsid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informazioni relative ad eventuali emissioni in atmosfera e di inquinamento acustico;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le materie prime utilizzate;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se vi è o meno la produzione di polveri/vapori/odori/gas all'interno dei luoghi di lavoro;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presenza o meno di impianti di aspirazione (indicare l’ubicazione dei punti di prelievo);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8)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eventuale relazione aziendale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9)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se presenti scoperti esclusivi, indicare le destinazioni d’uso delle aree e delle vie di circolazione</w:t>
            </w:r>
          </w:p>
          <w:p w14:paraId="5CE69BAE" w14:textId="77777777" w:rsidR="008B6320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>layout aziendale con relativa legenda</w:t>
            </w:r>
          </w:p>
          <w:p w14:paraId="15EF4665" w14:textId="77777777" w:rsidR="0064187C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relazione aziendale (se prevista)</w:t>
            </w:r>
          </w:p>
        </w:tc>
      </w:tr>
      <w:tr w:rsidR="009F3EDB" w14:paraId="0A5EB9D8" w14:textId="77777777" w:rsidTr="00DF30E7">
        <w:trPr>
          <w:trHeight w:val="1273"/>
        </w:trPr>
        <w:tc>
          <w:tcPr>
            <w:tcW w:w="2073" w:type="dxa"/>
            <w:vAlign w:val="center"/>
          </w:tcPr>
          <w:p w14:paraId="321AD94A" w14:textId="77777777" w:rsid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both"/>
            </w:pPr>
          </w:p>
          <w:p w14:paraId="4B0EC845" w14:textId="77777777" w:rsid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9F3EDB">
              <w:rPr>
                <w:rFonts w:ascii="Arial" w:hAnsi="Arial" w:cs="Arial"/>
                <w:bCs/>
                <w:sz w:val="20"/>
              </w:rPr>
              <w:t xml:space="preserve">Attività settore </w:t>
            </w:r>
            <w:r w:rsidRPr="00073BB8">
              <w:rPr>
                <w:rFonts w:ascii="Arial" w:hAnsi="Arial" w:cs="Arial"/>
                <w:bCs/>
                <w:sz w:val="20"/>
                <w:u w:val="single"/>
              </w:rPr>
              <w:t>alimentare</w:t>
            </w:r>
          </w:p>
          <w:p w14:paraId="1125D77C" w14:textId="77777777" w:rsidR="009F3EDB" w:rsidRP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center"/>
            </w:pPr>
          </w:p>
          <w:p w14:paraId="73C87068" w14:textId="77777777" w:rsidR="009F3EDB" w:rsidRPr="000F7C83" w:rsidRDefault="009F3EDB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C83">
              <w:rPr>
                <w:rFonts w:ascii="Arial" w:hAnsi="Arial" w:cs="Arial"/>
                <w:sz w:val="16"/>
                <w:szCs w:val="16"/>
              </w:rPr>
              <w:t>(D.P.R. 327/80 ss. mm. ed int., Reg.CE 852/2004, reg. 853/2004, ecc.,)</w:t>
            </w:r>
          </w:p>
        </w:tc>
        <w:tc>
          <w:tcPr>
            <w:tcW w:w="7850" w:type="dxa"/>
            <w:vAlign w:val="center"/>
          </w:tcPr>
          <w:p w14:paraId="6B8D471B" w14:textId="77777777" w:rsidR="009F3EDB" w:rsidRDefault="009F3EDB" w:rsidP="009F3EDB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276" w:lineRule="auto"/>
              <w:ind w:left="34" w:right="175"/>
              <w:jc w:val="both"/>
              <w:rPr>
                <w:rFonts w:ascii="Arial" w:hAnsi="Arial" w:cs="Arial"/>
                <w:sz w:val="20"/>
              </w:rPr>
            </w:pPr>
            <w:r w:rsidRPr="00DB1B69">
              <w:rPr>
                <w:rFonts w:ascii="Arial" w:hAnsi="Arial" w:cs="Arial"/>
                <w:sz w:val="20"/>
              </w:rPr>
              <w:t xml:space="preserve">Relazione </w:t>
            </w:r>
            <w:r>
              <w:rPr>
                <w:rFonts w:ascii="Arial" w:hAnsi="Arial" w:cs="Arial"/>
                <w:sz w:val="20"/>
              </w:rPr>
              <w:t>igienico sanitaria contenente:</w:t>
            </w:r>
          </w:p>
          <w:p w14:paraId="25EDC46E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898">
              <w:rPr>
                <w:rFonts w:ascii="Arial" w:hAnsi="Arial" w:cs="Arial"/>
                <w:bCs/>
                <w:sz w:val="18"/>
                <w:szCs w:val="18"/>
              </w:rPr>
              <w:sym w:font="Webdings" w:char="F034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descrizione dell'oggetto delle lavorazione effettuate,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tipologia di macchinari impiegati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numero dei lavoratori addetti;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modalità di smaltimento dei rifiuti solidi e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smaltimento acque reflue di lavorazione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informazioni relative ad eventuali emissioni di </w:t>
            </w:r>
            <w:r w:rsidRPr="00073BB8">
              <w:rPr>
                <w:rFonts w:ascii="Arial" w:hAnsi="Arial" w:cs="Arial"/>
                <w:bCs/>
                <w:sz w:val="20"/>
                <w:szCs w:val="20"/>
              </w:rPr>
              <w:t>vapori/fumi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percorsi sporco-pulito addetti e carico-scarico merci</w:t>
            </w:r>
          </w:p>
          <w:p w14:paraId="2D957FE9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8E037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layout aziendale con relativa legenda</w:t>
            </w:r>
          </w:p>
          <w:p w14:paraId="7B9E7E43" w14:textId="77777777" w:rsidR="009F3EDB" w:rsidRDefault="009F3EDB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Wingdings" w:hAnsi="Wingdings"/>
                <w:sz w:val="20"/>
              </w:rPr>
            </w:pPr>
          </w:p>
        </w:tc>
      </w:tr>
    </w:tbl>
    <w:p w14:paraId="6F0C3D5A" w14:textId="77777777" w:rsidR="0064187C" w:rsidRDefault="0064187C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p w14:paraId="439A9424" w14:textId="77777777" w:rsidR="00E10E21" w:rsidRDefault="00E10E21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p w14:paraId="1C31F907" w14:textId="77777777" w:rsidR="00890106" w:rsidRDefault="00890106" w:rsidP="00890106">
      <w:pPr>
        <w:snapToGrid w:val="0"/>
        <w:spacing w:line="283" w:lineRule="atLeast"/>
        <w:rPr>
          <w:rFonts w:ascii="Arial" w:hAnsi="Arial" w:cs="Arial"/>
          <w:b/>
          <w:sz w:val="20"/>
          <w:szCs w:val="20"/>
        </w:rPr>
      </w:pPr>
    </w:p>
    <w:p w14:paraId="442B541D" w14:textId="77777777" w:rsidR="00890106" w:rsidRDefault="00890106" w:rsidP="0089010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Indicare eventuali </w:t>
      </w:r>
      <w:r w:rsidR="00B7632D">
        <w:rPr>
          <w:rFonts w:ascii="Arial" w:hAnsi="Arial" w:cs="Arial"/>
          <w:b/>
          <w:sz w:val="20"/>
        </w:rPr>
        <w:t>pareri</w:t>
      </w:r>
      <w:r>
        <w:rPr>
          <w:rFonts w:ascii="Arial" w:hAnsi="Arial" w:cs="Arial"/>
          <w:b/>
          <w:sz w:val="20"/>
        </w:rPr>
        <w:t xml:space="preserve"> già rilasciati dal questa Azienda Sanitaria:</w:t>
      </w:r>
    </w:p>
    <w:p w14:paraId="4D46BCD1" w14:textId="77777777" w:rsidR="00890106" w:rsidRDefault="00890106" w:rsidP="00890106">
      <w:pPr>
        <w:rPr>
          <w:rFonts w:ascii="Arial" w:hAnsi="Arial" w:cs="Arial"/>
          <w:sz w:val="20"/>
        </w:rPr>
      </w:pPr>
    </w:p>
    <w:p w14:paraId="2DC6876D" w14:textId="77777777" w:rsidR="00890106" w:rsidRDefault="00890106" w:rsidP="00890106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protocollo 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richiedente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44630D9" w14:textId="77777777" w:rsidR="00890106" w:rsidRDefault="00890106" w:rsidP="00890106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protocollo 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richiedente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3CCBCEB" w14:textId="77777777" w:rsidR="001D3089" w:rsidRPr="001D3089" w:rsidRDefault="001D3089" w:rsidP="00F74A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782CCE" w14:textId="77777777" w:rsidR="00C64DC0" w:rsidRDefault="00C64DC0" w:rsidP="00F74A6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5BC5D5" w14:textId="77777777" w:rsidR="00C64DC0" w:rsidRDefault="00C64DC0" w:rsidP="00F74A6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4C164E7" w14:textId="77777777" w:rsidR="00C64DC0" w:rsidRDefault="00C64DC0" w:rsidP="00C64DC0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Allegati </w:t>
      </w:r>
      <w:r w:rsidRPr="001D3089">
        <w:rPr>
          <w:rFonts w:ascii="Arial" w:hAnsi="Arial" w:cs="Arial"/>
          <w:b/>
          <w:bCs/>
          <w:sz w:val="18"/>
          <w:szCs w:val="18"/>
        </w:rPr>
        <w:tab/>
      </w:r>
    </w:p>
    <w:p w14:paraId="4A48DABE" w14:textId="77777777" w:rsidR="00C64DC0" w:rsidRPr="00BC1545" w:rsidRDefault="00C64DC0" w:rsidP="00C64DC0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FC8948" w14:textId="77777777" w:rsidR="00C64DC0" w:rsidRPr="00681015" w:rsidRDefault="00C64DC0" w:rsidP="00C64DC0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81015">
        <w:rPr>
          <w:rFonts w:ascii="Arial" w:hAnsi="Arial" w:cs="Arial"/>
          <w:sz w:val="18"/>
          <w:szCs w:val="18"/>
        </w:rPr>
        <w:t>Elaborati grafici (stato di fatto, di progetto e comparativo)</w:t>
      </w:r>
    </w:p>
    <w:p w14:paraId="5E2B7C53" w14:textId="77777777" w:rsidR="00C64DC0" w:rsidRPr="00681015" w:rsidRDefault="00C64DC0" w:rsidP="00C64DC0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81015">
        <w:rPr>
          <w:rFonts w:ascii="Arial" w:hAnsi="Arial" w:cs="Arial"/>
          <w:sz w:val="18"/>
          <w:szCs w:val="18"/>
        </w:rPr>
        <w:t>Scheda n° 1 (aerazione/ventilazione artificiale)</w:t>
      </w:r>
    </w:p>
    <w:p w14:paraId="454D6EF1" w14:textId="77777777" w:rsidR="00C64DC0" w:rsidRDefault="00C64DC0" w:rsidP="00C64DC0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5F7E1" w14:textId="77777777" w:rsidR="00C64DC0" w:rsidRDefault="00C64DC0" w:rsidP="00F74A6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2354E4" w14:textId="77777777" w:rsidR="00890106" w:rsidRPr="001D3089" w:rsidRDefault="00890106" w:rsidP="00890106">
      <w:pPr>
        <w:snapToGrid w:val="0"/>
        <w:spacing w:line="283" w:lineRule="atLeast"/>
        <w:rPr>
          <w:rFonts w:ascii="Arial" w:hAnsi="Arial" w:cs="Arial"/>
          <w:b/>
          <w:sz w:val="18"/>
          <w:szCs w:val="18"/>
        </w:rPr>
      </w:pPr>
    </w:p>
    <w:p w14:paraId="2E7CAD15" w14:textId="77777777" w:rsidR="00C64DC0" w:rsidRPr="001D3089" w:rsidRDefault="00C64DC0" w:rsidP="00C64DC0">
      <w:pPr>
        <w:snapToGrid w:val="0"/>
        <w:spacing w:line="283" w:lineRule="atLeast"/>
        <w:rPr>
          <w:rFonts w:ascii="Arial" w:hAnsi="Arial" w:cs="Arial"/>
          <w:b/>
          <w:sz w:val="18"/>
          <w:szCs w:val="18"/>
        </w:rPr>
      </w:pPr>
      <w:r w:rsidRPr="001D3089">
        <w:rPr>
          <w:rFonts w:ascii="Arial" w:hAnsi="Arial" w:cs="Arial"/>
          <w:b/>
          <w:sz w:val="18"/>
          <w:szCs w:val="18"/>
        </w:rPr>
        <w:t xml:space="preserve">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D3089">
        <w:rPr>
          <w:rFonts w:ascii="Arial" w:hAnsi="Arial" w:cs="Arial"/>
          <w:b/>
          <w:sz w:val="18"/>
          <w:szCs w:val="18"/>
        </w:rPr>
        <w:t xml:space="preserve">TIMBRO E FIRMA </w:t>
      </w:r>
    </w:p>
    <w:p w14:paraId="0008DAF2" w14:textId="77777777" w:rsidR="00C64DC0" w:rsidRPr="001D3089" w:rsidRDefault="00C64DC0" w:rsidP="00C64DC0">
      <w:pPr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1D3089">
        <w:rPr>
          <w:rFonts w:ascii="Arial" w:hAnsi="Arial" w:cs="Arial"/>
          <w:sz w:val="18"/>
          <w:szCs w:val="18"/>
        </w:rPr>
        <w:t xml:space="preserve">                      </w:t>
      </w:r>
      <w:r w:rsidRPr="001D3089"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616E1F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1D3089">
        <w:rPr>
          <w:rFonts w:ascii="Arial" w:hAnsi="Arial" w:cs="Arial"/>
          <w:b/>
          <w:bCs/>
          <w:sz w:val="18"/>
          <w:szCs w:val="18"/>
        </w:rPr>
        <w:t xml:space="preserve"> DEL TECNICO ABILITATO</w:t>
      </w:r>
    </w:p>
    <w:p w14:paraId="6EC420FF" w14:textId="77777777" w:rsidR="00414ABB" w:rsidRDefault="00C64DC0" w:rsidP="00C64DC0">
      <w:pPr>
        <w:ind w:right="-1"/>
        <w:rPr>
          <w:rFonts w:ascii="Arial" w:hAnsi="Arial" w:cs="Arial"/>
          <w:b/>
          <w:bCs/>
          <w:sz w:val="18"/>
          <w:szCs w:val="18"/>
        </w:rPr>
      </w:pPr>
      <w:r w:rsidRPr="001D3089">
        <w:rPr>
          <w:rFonts w:ascii="Arial" w:hAnsi="Arial" w:cs="Arial"/>
          <w:b/>
          <w:bCs/>
          <w:sz w:val="18"/>
          <w:szCs w:val="18"/>
        </w:rPr>
        <w:tab/>
      </w:r>
      <w:r w:rsidRPr="001D3089">
        <w:rPr>
          <w:rFonts w:ascii="Arial" w:hAnsi="Arial" w:cs="Arial"/>
          <w:b/>
          <w:bCs/>
          <w:sz w:val="18"/>
          <w:szCs w:val="18"/>
        </w:rPr>
        <w:tab/>
      </w:r>
      <w:r w:rsidRPr="001D3089">
        <w:rPr>
          <w:rFonts w:ascii="Arial" w:hAnsi="Arial" w:cs="Arial"/>
          <w:b/>
          <w:bCs/>
          <w:sz w:val="18"/>
          <w:szCs w:val="18"/>
        </w:rPr>
        <w:tab/>
      </w:r>
      <w:r w:rsidRPr="001D3089">
        <w:rPr>
          <w:rFonts w:ascii="Arial" w:hAnsi="Arial" w:cs="Arial"/>
          <w:b/>
          <w:bCs/>
          <w:sz w:val="18"/>
          <w:szCs w:val="18"/>
        </w:rPr>
        <w:tab/>
      </w:r>
      <w:r w:rsidRPr="001D308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616E1F"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1D3089">
        <w:rPr>
          <w:rFonts w:ascii="Arial" w:hAnsi="Arial" w:cs="Arial"/>
          <w:b/>
          <w:bCs/>
          <w:sz w:val="18"/>
          <w:szCs w:val="18"/>
        </w:rPr>
        <w:t>ovvero sottoscrizione digitale</w:t>
      </w:r>
    </w:p>
    <w:p w14:paraId="7532C17C" w14:textId="77777777" w:rsidR="008C194A" w:rsidRDefault="008C194A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37359A6C" w14:textId="77777777" w:rsidR="008C194A" w:rsidRPr="001D3089" w:rsidRDefault="008C194A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1E71FC20" w14:textId="77777777" w:rsidR="00C64DC0" w:rsidRDefault="00C64DC0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15E217C4" w14:textId="77777777" w:rsidR="00890106" w:rsidRPr="00696182" w:rsidRDefault="00616E1F" w:rsidP="00890106">
      <w:pPr>
        <w:ind w:right="-1"/>
        <w:rPr>
          <w:rFonts w:ascii="Arial" w:hAnsi="Arial" w:cs="Arial"/>
          <w:bCs/>
          <w:sz w:val="18"/>
          <w:szCs w:val="18"/>
        </w:rPr>
      </w:pPr>
      <w:r w:rsidRPr="00696182">
        <w:rPr>
          <w:rFonts w:ascii="Arial" w:hAnsi="Arial" w:cs="Arial"/>
          <w:bCs/>
          <w:sz w:val="18"/>
          <w:szCs w:val="18"/>
        </w:rPr>
        <w:t>_____________</w:t>
      </w:r>
      <w:r w:rsidR="00F74A6B" w:rsidRPr="00696182">
        <w:rPr>
          <w:rFonts w:ascii="Arial" w:hAnsi="Arial" w:cs="Arial"/>
          <w:bCs/>
          <w:sz w:val="18"/>
          <w:szCs w:val="18"/>
        </w:rPr>
        <w:t xml:space="preserve"> lì </w:t>
      </w:r>
      <w:r w:rsidRPr="00696182">
        <w:rPr>
          <w:rFonts w:ascii="Arial" w:hAnsi="Arial" w:cs="Arial"/>
          <w:bCs/>
          <w:sz w:val="18"/>
          <w:szCs w:val="18"/>
        </w:rPr>
        <w:t>_________________</w:t>
      </w:r>
    </w:p>
    <w:p w14:paraId="1DB68043" w14:textId="77777777" w:rsidR="00616E1F" w:rsidRDefault="00616E1F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7D635DCE" w14:textId="77777777" w:rsidR="00616E1F" w:rsidRDefault="00616E1F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6812B560" w14:textId="77777777" w:rsidR="00616E1F" w:rsidRDefault="00616E1F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30C5025C" w14:textId="77777777" w:rsidR="008B20A6" w:rsidRDefault="000F7C83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Scheda n° 2 ex art.67 Dlgs 81/2009 scheda di notifica </w:t>
      </w:r>
    </w:p>
    <w:p w14:paraId="10F85F23" w14:textId="77777777" w:rsidR="008B20A6" w:rsidRPr="001D3089" w:rsidRDefault="008B20A6" w:rsidP="00890106">
      <w:pPr>
        <w:ind w:right="-1"/>
        <w:rPr>
          <w:rFonts w:ascii="Arial" w:hAnsi="Arial" w:cs="Arial"/>
          <w:b/>
          <w:bCs/>
          <w:sz w:val="18"/>
          <w:szCs w:val="18"/>
        </w:rPr>
      </w:pPr>
    </w:p>
    <w:p w14:paraId="236681C8" w14:textId="77777777" w:rsidR="00F74A6B" w:rsidRDefault="00F74A6B" w:rsidP="0089010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2E8D94BF" w14:textId="77777777" w:rsidR="00616E1F" w:rsidRPr="00696182" w:rsidRDefault="00616E1F" w:rsidP="00616E1F">
      <w:pPr>
        <w:jc w:val="both"/>
        <w:rPr>
          <w:rFonts w:ascii="Arial" w:hAnsi="Arial" w:cs="Arial"/>
          <w:bCs/>
          <w:sz w:val="18"/>
          <w:szCs w:val="18"/>
        </w:rPr>
      </w:pPr>
      <w:r w:rsidRPr="001D3089">
        <w:rPr>
          <w:rFonts w:ascii="Arial" w:hAnsi="Arial" w:cs="Arial"/>
          <w:b/>
          <w:bCs/>
          <w:sz w:val="18"/>
          <w:szCs w:val="18"/>
        </w:rPr>
        <w:t xml:space="preserve">N.B. </w:t>
      </w:r>
      <w:r w:rsidRPr="00696182">
        <w:rPr>
          <w:rFonts w:ascii="Arial" w:hAnsi="Arial" w:cs="Arial"/>
          <w:bCs/>
          <w:sz w:val="18"/>
          <w:szCs w:val="18"/>
        </w:rPr>
        <w:t xml:space="preserve">Si raccomanda di barrare/compilare ogni singola voce (pertinente al progetto) al fine di snellire la procedura di valutazione del progetto edilizio; </w:t>
      </w:r>
    </w:p>
    <w:p w14:paraId="08903AFB" w14:textId="77777777" w:rsidR="00616E1F" w:rsidRPr="00696182" w:rsidRDefault="00616E1F" w:rsidP="00616E1F">
      <w:pPr>
        <w:jc w:val="both"/>
        <w:rPr>
          <w:rFonts w:ascii="Arial" w:hAnsi="Arial" w:cs="Arial"/>
          <w:bCs/>
          <w:sz w:val="18"/>
          <w:szCs w:val="18"/>
        </w:rPr>
      </w:pPr>
      <w:r w:rsidRPr="00696182">
        <w:rPr>
          <w:rFonts w:ascii="Arial" w:hAnsi="Arial" w:cs="Arial"/>
          <w:sz w:val="18"/>
          <w:szCs w:val="18"/>
        </w:rPr>
        <w:t>Il Dipartimento di Prevenzione valutata la documentazione presentata, si riserva di chiedere chiarimenti ai fini della definizione della pratica.</w:t>
      </w:r>
      <w:r w:rsidRPr="00696182">
        <w:rPr>
          <w:rFonts w:ascii="Arial" w:hAnsi="Arial" w:cs="Arial"/>
          <w:bCs/>
          <w:sz w:val="18"/>
          <w:szCs w:val="18"/>
        </w:rPr>
        <w:t xml:space="preserve"> </w:t>
      </w:r>
    </w:p>
    <w:p w14:paraId="20336FA0" w14:textId="77777777" w:rsidR="00616E1F" w:rsidRPr="00554C4A" w:rsidRDefault="00616E1F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616E1F" w:rsidRPr="00554C4A" w:rsidSect="00681015">
      <w:footerReference w:type="default" r:id="rId9"/>
      <w:pgSz w:w="11905" w:h="16837"/>
      <w:pgMar w:top="56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4B9D" w14:textId="77777777" w:rsidR="00CA6C2E" w:rsidRDefault="00CA6C2E">
      <w:r>
        <w:separator/>
      </w:r>
    </w:p>
  </w:endnote>
  <w:endnote w:type="continuationSeparator" w:id="0">
    <w:p w14:paraId="311A519D" w14:textId="77777777" w:rsidR="00CA6C2E" w:rsidRDefault="00CA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PBID+Wingdings-Regular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D2E" w14:textId="6A314E6F" w:rsidR="00733E1E" w:rsidRDefault="00EA08BC">
    <w:pPr>
      <w:pStyle w:val="Pidipagina"/>
      <w:ind w:right="360"/>
      <w:rPr>
        <w:rFonts w:ascii="Times New Roman" w:hAnsi="Times New Roman"/>
        <w:sz w:val="16"/>
        <w:lang w:val="fr-FR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0B511A" wp14:editId="150E8C84">
              <wp:simplePos x="0" y="0"/>
              <wp:positionH relativeFrom="page">
                <wp:posOffset>6735445</wp:posOffset>
              </wp:positionH>
              <wp:positionV relativeFrom="paragraph">
                <wp:posOffset>635</wp:posOffset>
              </wp:positionV>
              <wp:extent cx="103505" cy="132715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341CB" w14:textId="77777777" w:rsidR="00733E1E" w:rsidRDefault="00733E1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 w:rsidR="003F6D2A">
                            <w:rPr>
                              <w:rStyle w:val="Numeropagina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B51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35pt;margin-top:.05pt;width:8.1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" stroked="f">
              <v:fill opacity="0"/>
              <v:textbox inset="0,0,0,0">
                <w:txbxContent>
                  <w:p w14:paraId="093341CB" w14:textId="77777777" w:rsidR="00733E1E" w:rsidRDefault="00733E1E">
                    <w:pPr>
                      <w:pStyle w:val="Pidipagina"/>
                    </w:pP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 w:rsidR="003F6D2A">
                      <w:rPr>
                        <w:rStyle w:val="Numeropagina"/>
                        <w:noProof/>
                        <w:sz w:val="16"/>
                      </w:rPr>
                      <w:t>6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2BAE" w14:textId="77777777" w:rsidR="00CA6C2E" w:rsidRDefault="00CA6C2E">
      <w:r>
        <w:separator/>
      </w:r>
    </w:p>
  </w:footnote>
  <w:footnote w:type="continuationSeparator" w:id="0">
    <w:p w14:paraId="1C7258E5" w14:textId="77777777" w:rsidR="00CA6C2E" w:rsidRDefault="00CA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cs="StarBats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StarBat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55FE4673"/>
    <w:multiLevelType w:val="hybridMultilevel"/>
    <w:tmpl w:val="A2263838"/>
    <w:lvl w:ilvl="0" w:tplc="00000003">
      <w:numFmt w:val="bullet"/>
      <w:lvlText w:val=""/>
      <w:lvlJc w:val="left"/>
      <w:pPr>
        <w:ind w:left="720" w:hanging="360"/>
      </w:pPr>
      <w:rPr>
        <w:rFonts w:ascii="Wingdings" w:hAnsi="Wingdings" w:cs="StarBats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B3"/>
    <w:rsid w:val="00027602"/>
    <w:rsid w:val="00036063"/>
    <w:rsid w:val="00044C11"/>
    <w:rsid w:val="0004527F"/>
    <w:rsid w:val="00045A11"/>
    <w:rsid w:val="00046A6A"/>
    <w:rsid w:val="00047240"/>
    <w:rsid w:val="00054748"/>
    <w:rsid w:val="00055FF9"/>
    <w:rsid w:val="00061239"/>
    <w:rsid w:val="00073BB8"/>
    <w:rsid w:val="00082837"/>
    <w:rsid w:val="000877D4"/>
    <w:rsid w:val="000907B5"/>
    <w:rsid w:val="000A3999"/>
    <w:rsid w:val="000B6B28"/>
    <w:rsid w:val="000C333D"/>
    <w:rsid w:val="000C53E4"/>
    <w:rsid w:val="000D3B5D"/>
    <w:rsid w:val="000D3E40"/>
    <w:rsid w:val="000F713E"/>
    <w:rsid w:val="000F7BE2"/>
    <w:rsid w:val="000F7C83"/>
    <w:rsid w:val="000F7F26"/>
    <w:rsid w:val="001152F7"/>
    <w:rsid w:val="0011724E"/>
    <w:rsid w:val="0012483C"/>
    <w:rsid w:val="00131F1A"/>
    <w:rsid w:val="00135E2B"/>
    <w:rsid w:val="0013662E"/>
    <w:rsid w:val="00173E62"/>
    <w:rsid w:val="0018075F"/>
    <w:rsid w:val="00183D77"/>
    <w:rsid w:val="00185CD5"/>
    <w:rsid w:val="001A5BBE"/>
    <w:rsid w:val="001A5CCA"/>
    <w:rsid w:val="001A7D3C"/>
    <w:rsid w:val="001B71D6"/>
    <w:rsid w:val="001B7802"/>
    <w:rsid w:val="001C1893"/>
    <w:rsid w:val="001D3089"/>
    <w:rsid w:val="001D6298"/>
    <w:rsid w:val="001E44EE"/>
    <w:rsid w:val="001E589B"/>
    <w:rsid w:val="001F1C0B"/>
    <w:rsid w:val="0022245B"/>
    <w:rsid w:val="0022423F"/>
    <w:rsid w:val="00231F27"/>
    <w:rsid w:val="00233109"/>
    <w:rsid w:val="00254464"/>
    <w:rsid w:val="002621F5"/>
    <w:rsid w:val="00270F7D"/>
    <w:rsid w:val="0027774D"/>
    <w:rsid w:val="00282742"/>
    <w:rsid w:val="002A2096"/>
    <w:rsid w:val="002B4DE7"/>
    <w:rsid w:val="002C1A52"/>
    <w:rsid w:val="002D6855"/>
    <w:rsid w:val="002E03B8"/>
    <w:rsid w:val="002E0780"/>
    <w:rsid w:val="002E3686"/>
    <w:rsid w:val="002E5CFF"/>
    <w:rsid w:val="002E5D20"/>
    <w:rsid w:val="002F6387"/>
    <w:rsid w:val="00300877"/>
    <w:rsid w:val="00302CDE"/>
    <w:rsid w:val="00303268"/>
    <w:rsid w:val="00303DFC"/>
    <w:rsid w:val="00315542"/>
    <w:rsid w:val="00330DBD"/>
    <w:rsid w:val="00347D08"/>
    <w:rsid w:val="0035395D"/>
    <w:rsid w:val="00360ED3"/>
    <w:rsid w:val="00394453"/>
    <w:rsid w:val="00397CDE"/>
    <w:rsid w:val="003C3806"/>
    <w:rsid w:val="003C70D5"/>
    <w:rsid w:val="003D0B9D"/>
    <w:rsid w:val="003E7A38"/>
    <w:rsid w:val="003F6D2A"/>
    <w:rsid w:val="004064E4"/>
    <w:rsid w:val="00414ABB"/>
    <w:rsid w:val="00421A7B"/>
    <w:rsid w:val="004233B9"/>
    <w:rsid w:val="00432670"/>
    <w:rsid w:val="00435F2A"/>
    <w:rsid w:val="00440334"/>
    <w:rsid w:val="00452DC7"/>
    <w:rsid w:val="00481343"/>
    <w:rsid w:val="004A745B"/>
    <w:rsid w:val="004B1FB4"/>
    <w:rsid w:val="004C2A93"/>
    <w:rsid w:val="004E1747"/>
    <w:rsid w:val="004E4C96"/>
    <w:rsid w:val="004F1367"/>
    <w:rsid w:val="005076DE"/>
    <w:rsid w:val="00554C4A"/>
    <w:rsid w:val="00554E5A"/>
    <w:rsid w:val="00565199"/>
    <w:rsid w:val="00566E37"/>
    <w:rsid w:val="00571F88"/>
    <w:rsid w:val="0058393B"/>
    <w:rsid w:val="005861C2"/>
    <w:rsid w:val="00586336"/>
    <w:rsid w:val="0059317E"/>
    <w:rsid w:val="005B36ED"/>
    <w:rsid w:val="005C08E5"/>
    <w:rsid w:val="005C43E1"/>
    <w:rsid w:val="005C61FA"/>
    <w:rsid w:val="005D163C"/>
    <w:rsid w:val="005D6715"/>
    <w:rsid w:val="005E6963"/>
    <w:rsid w:val="005F2E56"/>
    <w:rsid w:val="00610267"/>
    <w:rsid w:val="00612F9C"/>
    <w:rsid w:val="006132DA"/>
    <w:rsid w:val="0061545B"/>
    <w:rsid w:val="00616E1F"/>
    <w:rsid w:val="0064187C"/>
    <w:rsid w:val="00652E60"/>
    <w:rsid w:val="00653D88"/>
    <w:rsid w:val="0066000C"/>
    <w:rsid w:val="00665F0A"/>
    <w:rsid w:val="0066776E"/>
    <w:rsid w:val="00681015"/>
    <w:rsid w:val="00694EB9"/>
    <w:rsid w:val="00696182"/>
    <w:rsid w:val="006B24B7"/>
    <w:rsid w:val="006C5D0A"/>
    <w:rsid w:val="006C7B9F"/>
    <w:rsid w:val="006D33E1"/>
    <w:rsid w:val="006D3768"/>
    <w:rsid w:val="006F6558"/>
    <w:rsid w:val="00702FBF"/>
    <w:rsid w:val="007059D1"/>
    <w:rsid w:val="00715B7A"/>
    <w:rsid w:val="00721EF1"/>
    <w:rsid w:val="00733E1E"/>
    <w:rsid w:val="00752DCA"/>
    <w:rsid w:val="0078616E"/>
    <w:rsid w:val="00796A8E"/>
    <w:rsid w:val="0079700D"/>
    <w:rsid w:val="007A3F21"/>
    <w:rsid w:val="007C6464"/>
    <w:rsid w:val="007D0923"/>
    <w:rsid w:val="007D5BF6"/>
    <w:rsid w:val="007E2C52"/>
    <w:rsid w:val="00805DF3"/>
    <w:rsid w:val="00812963"/>
    <w:rsid w:val="0081492E"/>
    <w:rsid w:val="00841C38"/>
    <w:rsid w:val="00855DC0"/>
    <w:rsid w:val="0087688C"/>
    <w:rsid w:val="0088475C"/>
    <w:rsid w:val="00885BB5"/>
    <w:rsid w:val="00890106"/>
    <w:rsid w:val="008A0F00"/>
    <w:rsid w:val="008B0152"/>
    <w:rsid w:val="008B1DA2"/>
    <w:rsid w:val="008B20A6"/>
    <w:rsid w:val="008B6320"/>
    <w:rsid w:val="008C194A"/>
    <w:rsid w:val="008D47CB"/>
    <w:rsid w:val="008E3A08"/>
    <w:rsid w:val="008E6B6B"/>
    <w:rsid w:val="00907CED"/>
    <w:rsid w:val="00911674"/>
    <w:rsid w:val="0095552D"/>
    <w:rsid w:val="00972C2C"/>
    <w:rsid w:val="009758F6"/>
    <w:rsid w:val="00982966"/>
    <w:rsid w:val="00985E70"/>
    <w:rsid w:val="00990F79"/>
    <w:rsid w:val="00995C4B"/>
    <w:rsid w:val="00997FFC"/>
    <w:rsid w:val="009A3CA8"/>
    <w:rsid w:val="009B7FBB"/>
    <w:rsid w:val="009D6B7C"/>
    <w:rsid w:val="009E726F"/>
    <w:rsid w:val="009F2C68"/>
    <w:rsid w:val="009F3EDB"/>
    <w:rsid w:val="009F790D"/>
    <w:rsid w:val="00A06D76"/>
    <w:rsid w:val="00A21135"/>
    <w:rsid w:val="00A27104"/>
    <w:rsid w:val="00A41438"/>
    <w:rsid w:val="00A53536"/>
    <w:rsid w:val="00A616FB"/>
    <w:rsid w:val="00A62301"/>
    <w:rsid w:val="00A71155"/>
    <w:rsid w:val="00A773CC"/>
    <w:rsid w:val="00A84A58"/>
    <w:rsid w:val="00A94837"/>
    <w:rsid w:val="00AC1729"/>
    <w:rsid w:val="00AE04AE"/>
    <w:rsid w:val="00B00898"/>
    <w:rsid w:val="00B018F3"/>
    <w:rsid w:val="00B05763"/>
    <w:rsid w:val="00B129B4"/>
    <w:rsid w:val="00B15CAA"/>
    <w:rsid w:val="00B24DC9"/>
    <w:rsid w:val="00B26362"/>
    <w:rsid w:val="00B32C04"/>
    <w:rsid w:val="00B44311"/>
    <w:rsid w:val="00B73794"/>
    <w:rsid w:val="00B7632D"/>
    <w:rsid w:val="00B81438"/>
    <w:rsid w:val="00BC1545"/>
    <w:rsid w:val="00BD0565"/>
    <w:rsid w:val="00BE0AC9"/>
    <w:rsid w:val="00BE5570"/>
    <w:rsid w:val="00BF0547"/>
    <w:rsid w:val="00BF2B84"/>
    <w:rsid w:val="00C1122A"/>
    <w:rsid w:val="00C164F1"/>
    <w:rsid w:val="00C365C8"/>
    <w:rsid w:val="00C516E2"/>
    <w:rsid w:val="00C55E5C"/>
    <w:rsid w:val="00C64DC0"/>
    <w:rsid w:val="00C777A5"/>
    <w:rsid w:val="00C83D7A"/>
    <w:rsid w:val="00CA6C2E"/>
    <w:rsid w:val="00CB1E57"/>
    <w:rsid w:val="00CD493E"/>
    <w:rsid w:val="00CD5AE4"/>
    <w:rsid w:val="00CD7D69"/>
    <w:rsid w:val="00CE3AEB"/>
    <w:rsid w:val="00CE6388"/>
    <w:rsid w:val="00D07A32"/>
    <w:rsid w:val="00D55139"/>
    <w:rsid w:val="00D60C7D"/>
    <w:rsid w:val="00D77036"/>
    <w:rsid w:val="00DB05FD"/>
    <w:rsid w:val="00DB41BE"/>
    <w:rsid w:val="00DF30E7"/>
    <w:rsid w:val="00DF6DD3"/>
    <w:rsid w:val="00E028B8"/>
    <w:rsid w:val="00E10E21"/>
    <w:rsid w:val="00E16495"/>
    <w:rsid w:val="00E240C0"/>
    <w:rsid w:val="00E26809"/>
    <w:rsid w:val="00E335D4"/>
    <w:rsid w:val="00E44F3F"/>
    <w:rsid w:val="00E53A30"/>
    <w:rsid w:val="00E71695"/>
    <w:rsid w:val="00E77410"/>
    <w:rsid w:val="00E966EA"/>
    <w:rsid w:val="00EA08BC"/>
    <w:rsid w:val="00EA13F5"/>
    <w:rsid w:val="00EB57C8"/>
    <w:rsid w:val="00ED459E"/>
    <w:rsid w:val="00ED5CD9"/>
    <w:rsid w:val="00EE1CC5"/>
    <w:rsid w:val="00EF2841"/>
    <w:rsid w:val="00EF7304"/>
    <w:rsid w:val="00F004B3"/>
    <w:rsid w:val="00F10239"/>
    <w:rsid w:val="00F10CD0"/>
    <w:rsid w:val="00F1500C"/>
    <w:rsid w:val="00F43AA8"/>
    <w:rsid w:val="00F50B08"/>
    <w:rsid w:val="00F520FB"/>
    <w:rsid w:val="00F5279A"/>
    <w:rsid w:val="00F53CE4"/>
    <w:rsid w:val="00F74A6B"/>
    <w:rsid w:val="00F918CE"/>
    <w:rsid w:val="00F919AD"/>
    <w:rsid w:val="00F97489"/>
    <w:rsid w:val="00FC7642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76E8AE"/>
  <w15:docId w15:val="{A2C231AF-B341-4C8F-BED6-47DC812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Nimbus Roman No9 L" w:eastAsia="DejaVu Sans" w:hAnsi="Nimbus Roman No9 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Impact" w:hAnsi="Impact"/>
      <w:b/>
      <w:bCs/>
      <w:i/>
      <w:iCs/>
      <w:color w:val="FFFFFF"/>
      <w:sz w:val="28"/>
      <w:szCs w:val="28"/>
      <w:shd w:val="clear" w:color="auto" w:fill="00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1"/>
      <w:jc w:val="both"/>
      <w:outlineLvl w:val="4"/>
    </w:pPr>
    <w:rPr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StarBats"/>
      <w:sz w:val="20"/>
      <w:szCs w:val="20"/>
    </w:rPr>
  </w:style>
  <w:style w:type="character" w:customStyle="1" w:styleId="WW8Num4z0">
    <w:name w:val="WW8Num4z0"/>
    <w:rPr>
      <w:rFonts w:ascii="Wingdings" w:hAnsi="Wingdings" w:cs="StarBats"/>
      <w:sz w:val="18"/>
      <w:szCs w:val="18"/>
    </w:rPr>
  </w:style>
  <w:style w:type="character" w:customStyle="1" w:styleId="WW8Num5z0">
    <w:name w:val="WW8Num5z0"/>
    <w:rPr>
      <w:rFonts w:ascii="Wingdings 2" w:hAnsi="Wingdings 2"/>
      <w:sz w:val="16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Wingdings" w:hAnsi="Wingdings" w:cs="StarBats"/>
      <w:sz w:val="18"/>
      <w:szCs w:val="18"/>
    </w:rPr>
  </w:style>
  <w:style w:type="character" w:customStyle="1" w:styleId="WW8Num1z1">
    <w:name w:val="WW8Num1z1"/>
    <w:rPr>
      <w:rFonts w:ascii="Wingdings 2" w:hAnsi="Wingdings 2" w:cs="StarBats"/>
      <w:sz w:val="18"/>
      <w:szCs w:val="18"/>
    </w:rPr>
  </w:style>
  <w:style w:type="character" w:customStyle="1" w:styleId="WW8Num1z2">
    <w:name w:val="WW8Num1z2"/>
    <w:rPr>
      <w:rFonts w:ascii="StarSymbol" w:hAnsi="StarSymbol" w:cs="StarBat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StarSymbol" w:eastAsia="StarSymbol" w:hAnsi="StarSymbol" w:cs="StarBats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testo"/>
    <w:pPr>
      <w:suppressLineNumbers/>
      <w:tabs>
        <w:tab w:val="center" w:pos="4818"/>
        <w:tab w:val="right" w:pos="9637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WW-Standard">
    <w:name w:val="WW-Standar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WW-Corpotesto">
    <w:name w:val="WW-Corpo testo"/>
    <w:basedOn w:val="WW-Standard"/>
    <w:pPr>
      <w:spacing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WW-Standard1">
    <w:name w:val="WW-Standard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Corpodeltesto31">
    <w:name w:val="Corpo del testo 31"/>
    <w:basedOn w:val="Normale"/>
    <w:pPr>
      <w:widowControl/>
      <w:suppressAutoHyphens w:val="0"/>
      <w:jc w:val="both"/>
    </w:pPr>
    <w:rPr>
      <w:rFonts w:ascii="Arial" w:eastAsia="Times New Roman" w:hAnsi="Arial"/>
      <w:color w:val="auto"/>
      <w:sz w:val="20"/>
      <w:szCs w:val="20"/>
    </w:rPr>
  </w:style>
  <w:style w:type="paragraph" w:styleId="Rientrocorpodeltesto">
    <w:name w:val="Body Text Indent"/>
    <w:basedOn w:val="Normale"/>
    <w:pPr>
      <w:tabs>
        <w:tab w:val="left" w:pos="24948"/>
      </w:tabs>
      <w:spacing w:line="360" w:lineRule="auto"/>
      <w:ind w:left="8160" w:hanging="6884"/>
    </w:pPr>
    <w:rPr>
      <w:rFonts w:ascii="Arial" w:hAnsi="Arial" w:cs="Arial"/>
      <w:b/>
      <w:sz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04B3"/>
    <w:rPr>
      <w:rFonts w:ascii="Tahoma" w:eastAsia="DejaVu Sans" w:hAnsi="Tahoma" w:cs="Tahoma"/>
      <w:color w:val="000000"/>
      <w:sz w:val="16"/>
      <w:szCs w:val="16"/>
    </w:rPr>
  </w:style>
  <w:style w:type="paragraph" w:customStyle="1" w:styleId="a">
    <w:basedOn w:val="Normale"/>
    <w:next w:val="Corpotesto"/>
    <w:rsid w:val="00890106"/>
    <w:pPr>
      <w:spacing w:after="120"/>
    </w:pPr>
  </w:style>
  <w:style w:type="paragraph" w:customStyle="1" w:styleId="Standard">
    <w:name w:val="Standard"/>
    <w:rsid w:val="00890106"/>
    <w:pPr>
      <w:widowControl w:val="0"/>
    </w:pPr>
    <w:rPr>
      <w:snapToGrid w:val="0"/>
      <w:sz w:val="24"/>
    </w:rPr>
  </w:style>
  <w:style w:type="table" w:styleId="Grigliatabella">
    <w:name w:val="Table Grid"/>
    <w:basedOn w:val="Tabellanormale"/>
    <w:uiPriority w:val="59"/>
    <w:rsid w:val="00CD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653D88"/>
    <w:rPr>
      <w:rFonts w:ascii="Nimbus Roman No9 L" w:eastAsia="DejaVu Sans" w:hAnsi="Nimbus Roman No9 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DBB3-C3A7-45E7-8D10-0860F6B6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Sanitaria Unica Regionale – Zona Territoriale N</vt:lpstr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Sanitaria Unica Regionale – Zona Territoriale N</dc:title>
  <dc:creator>Bruno Lowenthal</dc:creator>
  <cp:lastModifiedBy>SIMONCELLI_UMBERTO</cp:lastModifiedBy>
  <cp:revision>2</cp:revision>
  <cp:lastPrinted>2017-03-14T10:03:00Z</cp:lastPrinted>
  <dcterms:created xsi:type="dcterms:W3CDTF">2022-03-07T10:40:00Z</dcterms:created>
  <dcterms:modified xsi:type="dcterms:W3CDTF">2022-03-07T10:40:00Z</dcterms:modified>
</cp:coreProperties>
</file>