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663DDA" w14:textId="77777777" w:rsidR="00E863A2" w:rsidRPr="00E863A2" w:rsidRDefault="004B2BB1" w:rsidP="003D113F">
      <w:pPr>
        <w:pStyle w:val="WW-Standard"/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eastAsia="it-IT"/>
        </w:rPr>
        <w:drawing>
          <wp:inline distT="0" distB="0" distL="0" distR="0" wp14:anchorId="5C57AABD" wp14:editId="2A3E0102">
            <wp:extent cx="1381125" cy="628650"/>
            <wp:effectExtent l="19050" t="0" r="9525" b="0"/>
            <wp:docPr id="1" name="Immagine 1" descr="Logo AS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SU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5FC928" w14:textId="77777777" w:rsidR="003D113F" w:rsidRPr="003D113F" w:rsidRDefault="003D113F" w:rsidP="0079700D">
      <w:pPr>
        <w:pStyle w:val="WW-Standard"/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14:paraId="6BB4F233" w14:textId="77777777" w:rsidR="00173E62" w:rsidRDefault="00733E1E" w:rsidP="0079700D">
      <w:pPr>
        <w:pStyle w:val="WW-Standard"/>
        <w:tabs>
          <w:tab w:val="left" w:pos="0"/>
        </w:tabs>
        <w:spacing w:line="360" w:lineRule="auto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All’Azienda Sanitaria Unica Regionale – </w:t>
      </w:r>
      <w:r w:rsidR="00173E62">
        <w:rPr>
          <w:rFonts w:ascii="Arial" w:hAnsi="Arial" w:cs="Arial"/>
          <w:b/>
          <w:szCs w:val="28"/>
        </w:rPr>
        <w:t>Area Vasta 1</w:t>
      </w:r>
    </w:p>
    <w:p w14:paraId="17BC734F" w14:textId="77777777" w:rsidR="00EA13F5" w:rsidRDefault="00733E1E" w:rsidP="00E863A2">
      <w:pPr>
        <w:pStyle w:val="WW-Standard"/>
        <w:tabs>
          <w:tab w:val="left" w:pos="0"/>
        </w:tabs>
        <w:spacing w:line="360" w:lineRule="auto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Dipartimento di Prevenzione </w:t>
      </w:r>
      <w:r w:rsidR="0079700D">
        <w:rPr>
          <w:rFonts w:ascii="Arial" w:hAnsi="Arial" w:cs="Arial"/>
          <w:b/>
          <w:szCs w:val="28"/>
        </w:rPr>
        <w:t xml:space="preserve">- </w:t>
      </w:r>
      <w:r w:rsidR="00FF6872">
        <w:rPr>
          <w:rFonts w:ascii="Arial" w:hAnsi="Arial" w:cs="Arial"/>
          <w:b/>
          <w:szCs w:val="28"/>
        </w:rPr>
        <w:t xml:space="preserve">UOC </w:t>
      </w:r>
      <w:r w:rsidR="0079700D">
        <w:rPr>
          <w:rFonts w:ascii="Arial" w:hAnsi="Arial" w:cs="Arial"/>
          <w:b/>
          <w:szCs w:val="28"/>
        </w:rPr>
        <w:t>Igiene e Sanità Pubblica</w:t>
      </w:r>
      <w:r w:rsidR="00FF6872">
        <w:rPr>
          <w:rFonts w:ascii="Arial" w:hAnsi="Arial" w:cs="Arial"/>
          <w:b/>
          <w:szCs w:val="28"/>
        </w:rPr>
        <w:t xml:space="preserve"> -</w:t>
      </w:r>
    </w:p>
    <w:p w14:paraId="33A05D04" w14:textId="77777777" w:rsidR="00F6186E" w:rsidRPr="00E863A2" w:rsidRDefault="00F6186E" w:rsidP="00E863A2">
      <w:pPr>
        <w:pStyle w:val="WW-Standard"/>
        <w:tabs>
          <w:tab w:val="left" w:pos="0"/>
        </w:tabs>
        <w:spacing w:line="360" w:lineRule="auto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  Ambiente e Salute</w:t>
      </w:r>
    </w:p>
    <w:p w14:paraId="2A1D2896" w14:textId="77777777" w:rsidR="005159B9" w:rsidRDefault="005159B9">
      <w:pPr>
        <w:pStyle w:val="WW-Standard"/>
        <w:rPr>
          <w:rFonts w:ascii="Arial" w:hAnsi="Arial" w:cs="Arial"/>
          <w:sz w:val="20"/>
        </w:rPr>
      </w:pPr>
    </w:p>
    <w:p w14:paraId="3BAADCEE" w14:textId="77777777" w:rsidR="00E863A2" w:rsidRDefault="00733E1E" w:rsidP="001B5347">
      <w:pPr>
        <w:pStyle w:val="WW-Standard"/>
        <w:jc w:val="center"/>
        <w:rPr>
          <w:rFonts w:ascii="Arial" w:hAnsi="Arial" w:cs="Arial"/>
          <w:sz w:val="20"/>
        </w:rPr>
      </w:pPr>
      <w:r w:rsidRPr="006F6558">
        <w:rPr>
          <w:rFonts w:ascii="Arial" w:hAnsi="Arial" w:cs="Arial"/>
          <w:b/>
          <w:sz w:val="20"/>
        </w:rPr>
        <w:t xml:space="preserve">Il </w:t>
      </w:r>
      <w:r w:rsidRPr="006F6558">
        <w:rPr>
          <w:rFonts w:ascii="Arial" w:hAnsi="Arial" w:cs="Arial"/>
          <w:b/>
          <w:sz w:val="20"/>
          <w:szCs w:val="28"/>
        </w:rPr>
        <w:t>sottoscritto</w:t>
      </w:r>
      <w:r w:rsidR="001B5347">
        <w:rPr>
          <w:rFonts w:ascii="Arial" w:hAnsi="Arial" w:cs="Arial"/>
          <w:b/>
          <w:sz w:val="20"/>
          <w:szCs w:val="28"/>
        </w:rPr>
        <w:t>:</w:t>
      </w:r>
    </w:p>
    <w:p w14:paraId="24EA7985" w14:textId="77777777" w:rsidR="0013662E" w:rsidRDefault="0013662E">
      <w:pPr>
        <w:pStyle w:val="WW-Standard"/>
        <w:rPr>
          <w:rFonts w:ascii="Arial" w:hAnsi="Arial" w:cs="Arial"/>
          <w:i/>
          <w:iCs/>
          <w:sz w:val="16"/>
          <w:szCs w:val="16"/>
        </w:rPr>
      </w:pPr>
    </w:p>
    <w:p w14:paraId="52449BBD" w14:textId="77777777" w:rsidR="001B5347" w:rsidRPr="001B5347" w:rsidRDefault="001B5347" w:rsidP="00E73351">
      <w:pPr>
        <w:pBdr>
          <w:top w:val="single" w:sz="4" w:space="7" w:color="000000"/>
          <w:left w:val="single" w:sz="4" w:space="5" w:color="000000"/>
          <w:bottom w:val="single" w:sz="4" w:space="1" w:color="000000"/>
          <w:right w:val="single" w:sz="4" w:space="1" w:color="000000"/>
        </w:pBdr>
        <w:tabs>
          <w:tab w:val="left" w:pos="3544"/>
          <w:tab w:val="left" w:pos="3686"/>
          <w:tab w:val="left" w:pos="6379"/>
          <w:tab w:val="left" w:pos="6521"/>
          <w:tab w:val="left" w:pos="9639"/>
        </w:tabs>
        <w:snapToGrid w:val="0"/>
        <w:spacing w:line="360" w:lineRule="auto"/>
        <w:ind w:firstLine="229"/>
        <w:rPr>
          <w:rFonts w:ascii="Arial" w:hAnsi="Arial" w:cs="Arial"/>
          <w:sz w:val="16"/>
          <w:szCs w:val="16"/>
        </w:rPr>
      </w:pPr>
    </w:p>
    <w:p w14:paraId="2D1772E2" w14:textId="77777777" w:rsidR="0013662E" w:rsidRPr="00ED5CD9" w:rsidRDefault="0013662E" w:rsidP="00E73351">
      <w:pPr>
        <w:pBdr>
          <w:top w:val="single" w:sz="4" w:space="7" w:color="000000"/>
          <w:left w:val="single" w:sz="4" w:space="5" w:color="000000"/>
          <w:bottom w:val="single" w:sz="4" w:space="1" w:color="000000"/>
          <w:right w:val="single" w:sz="4" w:space="1" w:color="000000"/>
        </w:pBdr>
        <w:tabs>
          <w:tab w:val="left" w:pos="3544"/>
          <w:tab w:val="left" w:pos="3686"/>
          <w:tab w:val="left" w:pos="6379"/>
          <w:tab w:val="left" w:pos="6521"/>
          <w:tab w:val="left" w:pos="9639"/>
        </w:tabs>
        <w:snapToGrid w:val="0"/>
        <w:spacing w:line="360" w:lineRule="auto"/>
        <w:ind w:firstLine="22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Cognome  </w:t>
      </w:r>
      <w:r w:rsidRPr="00394453">
        <w:rPr>
          <w:rFonts w:ascii="Arial" w:hAnsi="Arial" w:cs="Arial"/>
          <w:sz w:val="16"/>
          <w:szCs w:val="16"/>
        </w:rPr>
        <w:t>__________</w:t>
      </w:r>
      <w:r w:rsidR="00ED5CD9">
        <w:rPr>
          <w:rFonts w:ascii="Arial" w:hAnsi="Arial" w:cs="Arial"/>
          <w:sz w:val="16"/>
          <w:szCs w:val="16"/>
        </w:rPr>
        <w:t>_____________</w:t>
      </w:r>
      <w:r w:rsidRPr="00F1500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Nome </w:t>
      </w:r>
      <w:r w:rsidR="00ED5CD9">
        <w:rPr>
          <w:rFonts w:ascii="Arial" w:hAnsi="Arial" w:cs="Arial"/>
          <w:sz w:val="20"/>
        </w:rPr>
        <w:t xml:space="preserve"> __________________   </w:t>
      </w:r>
      <w:r>
        <w:rPr>
          <w:rFonts w:ascii="Arial" w:hAnsi="Arial" w:cs="Arial"/>
          <w:sz w:val="20"/>
        </w:rPr>
        <w:t>C.F. ________</w:t>
      </w:r>
      <w:r w:rsidR="00ED5CD9">
        <w:rPr>
          <w:rFonts w:ascii="Arial" w:hAnsi="Arial" w:cs="Arial"/>
          <w:sz w:val="20"/>
        </w:rPr>
        <w:t>________________</w:t>
      </w:r>
    </w:p>
    <w:p w14:paraId="779F1E0B" w14:textId="77777777" w:rsidR="0013662E" w:rsidRPr="00ED5CD9" w:rsidRDefault="0013662E" w:rsidP="00E73351">
      <w:pPr>
        <w:pBdr>
          <w:top w:val="single" w:sz="4" w:space="7" w:color="000000"/>
          <w:left w:val="single" w:sz="4" w:space="5" w:color="000000"/>
          <w:bottom w:val="single" w:sz="4" w:space="1" w:color="000000"/>
          <w:right w:val="single" w:sz="4" w:space="1" w:color="000000"/>
        </w:pBdr>
        <w:tabs>
          <w:tab w:val="left" w:pos="6379"/>
          <w:tab w:val="left" w:pos="6521"/>
          <w:tab w:val="left" w:pos="9639"/>
        </w:tabs>
        <w:spacing w:line="360" w:lineRule="auto"/>
        <w:ind w:firstLine="22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Studio/Società </w:t>
      </w:r>
      <w:r w:rsidRPr="0027774D">
        <w:rPr>
          <w:rFonts w:ascii="Arial" w:hAnsi="Arial" w:cs="Arial"/>
          <w:sz w:val="20"/>
          <w:szCs w:val="20"/>
        </w:rPr>
        <w:t>____________________</w:t>
      </w:r>
      <w:r w:rsidR="00ED5CD9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 xml:space="preserve">  </w:t>
      </w:r>
      <w:r w:rsidR="00ED5CD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P. IVA  __________</w:t>
      </w:r>
      <w:r w:rsidR="00ED5CD9">
        <w:rPr>
          <w:rFonts w:ascii="Arial" w:hAnsi="Arial" w:cs="Arial"/>
          <w:sz w:val="20"/>
        </w:rPr>
        <w:t>_</w:t>
      </w:r>
      <w:r w:rsidR="00E240C0">
        <w:rPr>
          <w:rFonts w:ascii="Arial" w:hAnsi="Arial" w:cs="Arial"/>
          <w:sz w:val="20"/>
        </w:rPr>
        <w:t>_________________________</w:t>
      </w:r>
    </w:p>
    <w:p w14:paraId="2E5072F3" w14:textId="77777777" w:rsidR="0013662E" w:rsidRDefault="0013662E" w:rsidP="00E73351">
      <w:pPr>
        <w:pBdr>
          <w:top w:val="single" w:sz="4" w:space="7" w:color="000000"/>
          <w:left w:val="single" w:sz="4" w:space="5" w:color="000000"/>
          <w:bottom w:val="single" w:sz="4" w:space="1" w:color="000000"/>
          <w:right w:val="single" w:sz="4" w:space="1" w:color="000000"/>
        </w:pBdr>
        <w:tabs>
          <w:tab w:val="left" w:pos="7797"/>
          <w:tab w:val="left" w:pos="7938"/>
          <w:tab w:val="left" w:pos="9639"/>
        </w:tabs>
        <w:spacing w:line="360" w:lineRule="auto"/>
        <w:ind w:firstLine="229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Sede/Domicilio:  Via/Piazza  __________________  n° _____  Comune  ________________________</w:t>
      </w:r>
    </w:p>
    <w:p w14:paraId="5F569DEE" w14:textId="77777777" w:rsidR="0013662E" w:rsidRDefault="0013662E" w:rsidP="00E73351">
      <w:pPr>
        <w:pBdr>
          <w:top w:val="single" w:sz="4" w:space="7" w:color="000000"/>
          <w:left w:val="single" w:sz="4" w:space="5" w:color="000000"/>
          <w:bottom w:val="single" w:sz="4" w:space="1" w:color="000000"/>
          <w:right w:val="single" w:sz="4" w:space="1" w:color="000000"/>
        </w:pBdr>
        <w:tabs>
          <w:tab w:val="left" w:pos="7230"/>
          <w:tab w:val="left" w:pos="7371"/>
          <w:tab w:val="left" w:pos="9639"/>
        </w:tabs>
        <w:spacing w:line="360" w:lineRule="auto"/>
        <w:ind w:firstLine="22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Cap  ______</w:t>
      </w:r>
      <w:r w:rsidR="00ED5CD9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>___   Tel</w:t>
      </w:r>
      <w:r w:rsidR="002E5CFF">
        <w:rPr>
          <w:rFonts w:ascii="Arial" w:hAnsi="Arial" w:cs="Arial"/>
          <w:sz w:val="20"/>
        </w:rPr>
        <w:t xml:space="preserve">  </w:t>
      </w:r>
      <w:r w:rsidR="00ED5CD9">
        <w:rPr>
          <w:rFonts w:ascii="Arial" w:hAnsi="Arial" w:cs="Arial"/>
          <w:sz w:val="20"/>
        </w:rPr>
        <w:t xml:space="preserve"> _____________</w:t>
      </w:r>
      <w:r w:rsidR="002E5CFF">
        <w:rPr>
          <w:rFonts w:ascii="Arial" w:hAnsi="Arial" w:cs="Arial"/>
          <w:sz w:val="20"/>
        </w:rPr>
        <w:t>_____</w:t>
      </w:r>
      <w:r>
        <w:rPr>
          <w:rFonts w:ascii="Arial" w:hAnsi="Arial" w:cs="Arial"/>
          <w:sz w:val="20"/>
        </w:rPr>
        <w:t>_</w:t>
      </w:r>
      <w:r w:rsidR="002E5CFF">
        <w:rPr>
          <w:rFonts w:ascii="Arial" w:hAnsi="Arial" w:cs="Arial"/>
          <w:sz w:val="20"/>
        </w:rPr>
        <w:t>____</w:t>
      </w:r>
      <w:r>
        <w:rPr>
          <w:rFonts w:ascii="Arial" w:hAnsi="Arial" w:cs="Arial"/>
          <w:sz w:val="20"/>
        </w:rPr>
        <w:t>___   Cell.  ________</w:t>
      </w:r>
      <w:r w:rsidR="002E5CFF">
        <w:rPr>
          <w:rFonts w:ascii="Arial" w:hAnsi="Arial" w:cs="Arial"/>
          <w:sz w:val="20"/>
        </w:rPr>
        <w:t>__________</w:t>
      </w:r>
      <w:r>
        <w:rPr>
          <w:rFonts w:ascii="Arial" w:hAnsi="Arial" w:cs="Arial"/>
          <w:sz w:val="20"/>
        </w:rPr>
        <w:t xml:space="preserve">___________   </w:t>
      </w:r>
    </w:p>
    <w:p w14:paraId="18F5A282" w14:textId="77777777" w:rsidR="0013662E" w:rsidRDefault="0013662E" w:rsidP="00E73351">
      <w:pPr>
        <w:pBdr>
          <w:top w:val="single" w:sz="4" w:space="7" w:color="000000"/>
          <w:left w:val="single" w:sz="4" w:space="5" w:color="000000"/>
          <w:bottom w:val="single" w:sz="4" w:space="1" w:color="000000"/>
          <w:right w:val="single" w:sz="4" w:space="1" w:color="000000"/>
        </w:pBdr>
        <w:tabs>
          <w:tab w:val="left" w:pos="3402"/>
          <w:tab w:val="left" w:pos="3544"/>
          <w:tab w:val="left" w:pos="5812"/>
          <w:tab w:val="left" w:pos="5954"/>
          <w:tab w:val="left" w:pos="9639"/>
        </w:tabs>
        <w:spacing w:line="360" w:lineRule="auto"/>
        <w:ind w:firstLine="22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PEC  ___________________________</w:t>
      </w:r>
      <w:r w:rsidR="0079700D">
        <w:rPr>
          <w:rFonts w:ascii="Arial" w:hAnsi="Arial" w:cs="Arial"/>
          <w:sz w:val="20"/>
        </w:rPr>
        <w:t>_____________________</w:t>
      </w:r>
      <w:r>
        <w:rPr>
          <w:rFonts w:ascii="Arial" w:hAnsi="Arial" w:cs="Arial"/>
          <w:sz w:val="20"/>
        </w:rPr>
        <w:t>_________</w:t>
      </w:r>
    </w:p>
    <w:p w14:paraId="2268100C" w14:textId="77777777" w:rsidR="00EE1CC5" w:rsidRDefault="0013662E" w:rsidP="001B5347">
      <w:pPr>
        <w:pBdr>
          <w:top w:val="single" w:sz="4" w:space="7" w:color="000000"/>
          <w:left w:val="single" w:sz="4" w:space="5" w:color="000000"/>
          <w:bottom w:val="single" w:sz="4" w:space="1" w:color="000000"/>
          <w:right w:val="single" w:sz="4" w:space="1" w:color="000000"/>
        </w:pBdr>
        <w:tabs>
          <w:tab w:val="left" w:pos="3402"/>
          <w:tab w:val="left" w:pos="3544"/>
          <w:tab w:val="left" w:pos="5812"/>
          <w:tab w:val="left" w:pos="5954"/>
          <w:tab w:val="left" w:pos="9639"/>
        </w:tabs>
        <w:spacing w:line="360" w:lineRule="auto"/>
        <w:ind w:firstLine="22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Ordine/Collegio  ________________________  Prov. _______________   iscriz</w:t>
      </w:r>
      <w:r w:rsidR="0079700D">
        <w:rPr>
          <w:rFonts w:ascii="Arial" w:hAnsi="Arial" w:cs="Arial"/>
          <w:sz w:val="20"/>
        </w:rPr>
        <w:t>i</w:t>
      </w:r>
      <w:r w:rsidR="00ED5CD9">
        <w:rPr>
          <w:rFonts w:ascii="Arial" w:hAnsi="Arial" w:cs="Arial"/>
          <w:sz w:val="20"/>
        </w:rPr>
        <w:t>one n° ___________</w:t>
      </w:r>
    </w:p>
    <w:p w14:paraId="0D3C6664" w14:textId="77777777" w:rsidR="001B5347" w:rsidRPr="001B5347" w:rsidRDefault="001B5347" w:rsidP="001B5347">
      <w:pPr>
        <w:pBdr>
          <w:top w:val="single" w:sz="4" w:space="7" w:color="000000"/>
          <w:left w:val="single" w:sz="4" w:space="5" w:color="000000"/>
          <w:bottom w:val="single" w:sz="4" w:space="1" w:color="000000"/>
          <w:right w:val="single" w:sz="4" w:space="1" w:color="000000"/>
        </w:pBdr>
        <w:tabs>
          <w:tab w:val="left" w:pos="3402"/>
          <w:tab w:val="left" w:pos="3544"/>
          <w:tab w:val="left" w:pos="5812"/>
          <w:tab w:val="left" w:pos="5954"/>
          <w:tab w:val="left" w:pos="9639"/>
        </w:tabs>
        <w:spacing w:line="360" w:lineRule="auto"/>
        <w:ind w:firstLine="229"/>
        <w:rPr>
          <w:rFonts w:ascii="Arial" w:hAnsi="Arial" w:cs="Arial"/>
          <w:sz w:val="16"/>
          <w:szCs w:val="16"/>
        </w:rPr>
      </w:pPr>
    </w:p>
    <w:p w14:paraId="6130CF7C" w14:textId="77777777" w:rsidR="0013662E" w:rsidRDefault="0013662E">
      <w:pPr>
        <w:pStyle w:val="WW-Standard"/>
        <w:rPr>
          <w:rFonts w:ascii="Arial" w:hAnsi="Arial" w:cs="Arial"/>
          <w:i/>
          <w:iCs/>
          <w:sz w:val="16"/>
          <w:szCs w:val="16"/>
        </w:rPr>
      </w:pPr>
    </w:p>
    <w:p w14:paraId="2894BAFD" w14:textId="77777777" w:rsidR="0013662E" w:rsidRDefault="0013662E">
      <w:pPr>
        <w:pStyle w:val="WW-Standard"/>
        <w:rPr>
          <w:rFonts w:ascii="Arial" w:hAnsi="Arial" w:cs="Arial"/>
          <w:i/>
          <w:iCs/>
          <w:sz w:val="16"/>
          <w:szCs w:val="16"/>
        </w:rPr>
      </w:pPr>
    </w:p>
    <w:p w14:paraId="6CD647CF" w14:textId="77777777" w:rsidR="0009371C" w:rsidRDefault="001B5347" w:rsidP="0009371C">
      <w:pPr>
        <w:pStyle w:val="Pidipagina"/>
        <w:tabs>
          <w:tab w:val="clear" w:pos="4818"/>
          <w:tab w:val="clear" w:pos="9637"/>
          <w:tab w:val="left" w:pos="-1701"/>
          <w:tab w:val="left" w:pos="-284"/>
          <w:tab w:val="left" w:pos="9639"/>
        </w:tabs>
        <w:spacing w:line="360" w:lineRule="auto"/>
        <w:jc w:val="center"/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sz w:val="20"/>
        </w:rPr>
        <w:t>in qualità di progettista delle opere</w:t>
      </w:r>
      <w:r>
        <w:rPr>
          <w:rFonts w:ascii="Arial" w:hAnsi="Arial" w:cs="Arial"/>
          <w:sz w:val="20"/>
          <w:shd w:val="clear" w:color="auto" w:fill="FFFFFF"/>
        </w:rPr>
        <w:t xml:space="preserve"> </w:t>
      </w:r>
      <w:r w:rsidR="00733E1E">
        <w:rPr>
          <w:rFonts w:ascii="Arial" w:hAnsi="Arial" w:cs="Arial"/>
          <w:sz w:val="20"/>
          <w:shd w:val="clear" w:color="auto" w:fill="FFFFFF"/>
        </w:rPr>
        <w:t>all’interno del procedimento unico contestualmente attiv</w:t>
      </w:r>
      <w:r w:rsidR="00733E1E" w:rsidRPr="00CB1E57">
        <w:rPr>
          <w:rFonts w:ascii="Arial" w:hAnsi="Arial" w:cs="Arial"/>
          <w:sz w:val="20"/>
          <w:shd w:val="clear" w:color="auto" w:fill="FFFFFF"/>
        </w:rPr>
        <w:t>ato da:</w:t>
      </w:r>
    </w:p>
    <w:p w14:paraId="738DD079" w14:textId="77777777" w:rsidR="0009371C" w:rsidRDefault="0009371C" w:rsidP="0009371C">
      <w:pPr>
        <w:pStyle w:val="Pidipagina"/>
        <w:tabs>
          <w:tab w:val="clear" w:pos="4818"/>
          <w:tab w:val="clear" w:pos="9637"/>
          <w:tab w:val="left" w:pos="-1701"/>
          <w:tab w:val="left" w:pos="-284"/>
          <w:tab w:val="left" w:pos="9639"/>
        </w:tabs>
        <w:spacing w:line="360" w:lineRule="auto"/>
        <w:jc w:val="center"/>
        <w:rPr>
          <w:rFonts w:ascii="Arial" w:hAnsi="Arial" w:cs="Arial"/>
          <w:sz w:val="20"/>
          <w:shd w:val="clear" w:color="auto" w:fill="FFFFFF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09371C" w:rsidRPr="00D16223" w14:paraId="3128A2B6" w14:textId="77777777" w:rsidTr="00D16223">
        <w:trPr>
          <w:trHeight w:val="143"/>
        </w:trPr>
        <w:tc>
          <w:tcPr>
            <w:tcW w:w="9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283B0F6" w14:textId="77777777" w:rsidR="0009371C" w:rsidRPr="00D16223" w:rsidRDefault="006C7D7F" w:rsidP="00D16223">
            <w:pPr>
              <w:jc w:val="center"/>
              <w:rPr>
                <w:rFonts w:ascii="Arial" w:hAnsi="Arial" w:cs="Arial"/>
                <w:sz w:val="16"/>
                <w:szCs w:val="16"/>
                <w:shd w:val="clear" w:color="auto" w:fill="BFBFBF"/>
              </w:rPr>
            </w:pPr>
            <w:r w:rsidRPr="00D16223">
              <w:rPr>
                <w:rFonts w:ascii="Arial" w:hAnsi="Arial" w:cs="Arial"/>
                <w:sz w:val="16"/>
                <w:szCs w:val="16"/>
                <w:shd w:val="clear" w:color="auto" w:fill="BFBFBF"/>
              </w:rPr>
              <w:t>DITTA, RAGIONE O DENOMINAZIONE SOCIALE</w:t>
            </w:r>
          </w:p>
        </w:tc>
      </w:tr>
      <w:tr w:rsidR="0009371C" w:rsidRPr="00D16223" w14:paraId="2872621D" w14:textId="77777777" w:rsidTr="00D16223">
        <w:trPr>
          <w:trHeight w:val="3718"/>
        </w:trPr>
        <w:tc>
          <w:tcPr>
            <w:tcW w:w="9777" w:type="dxa"/>
            <w:tcBorders>
              <w:top w:val="single" w:sz="6" w:space="0" w:color="auto"/>
            </w:tcBorders>
            <w:shd w:val="clear" w:color="auto" w:fill="auto"/>
          </w:tcPr>
          <w:p w14:paraId="7EF6F5AF" w14:textId="77777777" w:rsidR="0009371C" w:rsidRPr="003D113F" w:rsidRDefault="0009371C" w:rsidP="00D16223">
            <w:pPr>
              <w:pStyle w:val="Pidipagina"/>
              <w:tabs>
                <w:tab w:val="clear" w:pos="4818"/>
                <w:tab w:val="clear" w:pos="9637"/>
                <w:tab w:val="left" w:pos="-1701"/>
                <w:tab w:val="left" w:pos="-284"/>
                <w:tab w:val="left" w:pos="9639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14:paraId="633C250C" w14:textId="77777777" w:rsidR="006C7D7F" w:rsidRPr="00D16223" w:rsidRDefault="006C7D7F" w:rsidP="00D16223">
            <w:pPr>
              <w:pStyle w:val="Pidipagina"/>
              <w:tabs>
                <w:tab w:val="clear" w:pos="4818"/>
                <w:tab w:val="clear" w:pos="9637"/>
                <w:tab w:val="left" w:pos="-1701"/>
                <w:tab w:val="left" w:pos="-284"/>
                <w:tab w:val="left" w:pos="9639"/>
              </w:tabs>
              <w:spacing w:line="360" w:lineRule="auto"/>
              <w:ind w:left="284"/>
              <w:jc w:val="center"/>
              <w:rPr>
                <w:rFonts w:ascii="Arial" w:hAnsi="Arial" w:cs="Arial"/>
                <w:sz w:val="20"/>
                <w:shd w:val="clear" w:color="auto" w:fill="FFFFFF"/>
              </w:rPr>
            </w:pPr>
            <w:r w:rsidRPr="00D16223">
              <w:rPr>
                <w:rFonts w:ascii="Arial" w:hAnsi="Arial" w:cs="Arial"/>
                <w:sz w:val="20"/>
                <w:shd w:val="clear" w:color="auto" w:fill="FFFFFF"/>
              </w:rPr>
              <w:t>_______________________________________________________________________</w:t>
            </w:r>
          </w:p>
          <w:p w14:paraId="15661B8C" w14:textId="77777777" w:rsidR="006C7D7F" w:rsidRPr="00D16223" w:rsidRDefault="006C7D7F" w:rsidP="00D16223">
            <w:pPr>
              <w:pStyle w:val="Pidipagina"/>
              <w:tabs>
                <w:tab w:val="clear" w:pos="4818"/>
                <w:tab w:val="clear" w:pos="9637"/>
                <w:tab w:val="left" w:pos="-1701"/>
                <w:tab w:val="left" w:pos="-284"/>
                <w:tab w:val="left" w:pos="9639"/>
              </w:tabs>
              <w:spacing w:line="360" w:lineRule="auto"/>
              <w:ind w:left="284"/>
              <w:jc w:val="both"/>
              <w:rPr>
                <w:rFonts w:ascii="Arial" w:hAnsi="Arial" w:cs="Arial"/>
                <w:sz w:val="20"/>
                <w:shd w:val="clear" w:color="auto" w:fill="FFFFFF"/>
              </w:rPr>
            </w:pPr>
            <w:r w:rsidRPr="00D16223">
              <w:rPr>
                <w:rFonts w:ascii="Arial" w:hAnsi="Arial" w:cs="Arial"/>
                <w:sz w:val="20"/>
              </w:rPr>
              <w:t>C.F. /  P. IVA  _______________________________________________________________________</w:t>
            </w:r>
          </w:p>
          <w:p w14:paraId="093B89B4" w14:textId="77777777" w:rsidR="006C7D7F" w:rsidRPr="00D16223" w:rsidRDefault="006C7D7F" w:rsidP="00D16223">
            <w:pPr>
              <w:pStyle w:val="Pidipagina"/>
              <w:tabs>
                <w:tab w:val="clear" w:pos="4818"/>
                <w:tab w:val="clear" w:pos="9637"/>
                <w:tab w:val="left" w:pos="-1701"/>
                <w:tab w:val="left" w:pos="-284"/>
                <w:tab w:val="left" w:pos="9639"/>
              </w:tabs>
              <w:spacing w:line="360" w:lineRule="auto"/>
              <w:ind w:left="284"/>
              <w:jc w:val="both"/>
              <w:rPr>
                <w:rFonts w:ascii="Arial" w:hAnsi="Arial" w:cs="Arial"/>
                <w:sz w:val="20"/>
                <w:shd w:val="clear" w:color="auto" w:fill="FFFFFF"/>
              </w:rPr>
            </w:pPr>
            <w:r w:rsidRPr="00D16223">
              <w:rPr>
                <w:rFonts w:ascii="Arial" w:hAnsi="Arial" w:cs="Arial"/>
                <w:sz w:val="20"/>
              </w:rPr>
              <w:t>Sede in Via/Piazza _______________________   n° _______   Comune ________________________</w:t>
            </w:r>
          </w:p>
          <w:p w14:paraId="4C1E6893" w14:textId="77777777" w:rsidR="006C7D7F" w:rsidRPr="00D16223" w:rsidRDefault="006C7D7F" w:rsidP="00D16223">
            <w:pPr>
              <w:pStyle w:val="Pidipagina"/>
              <w:tabs>
                <w:tab w:val="clear" w:pos="4818"/>
                <w:tab w:val="left" w:pos="-1701"/>
                <w:tab w:val="left" w:pos="-284"/>
              </w:tabs>
              <w:spacing w:line="360" w:lineRule="auto"/>
              <w:ind w:left="284"/>
              <w:jc w:val="both"/>
              <w:rPr>
                <w:rFonts w:ascii="Arial" w:hAnsi="Arial" w:cs="Arial"/>
                <w:sz w:val="20"/>
                <w:shd w:val="clear" w:color="auto" w:fill="FFFFFF"/>
              </w:rPr>
            </w:pPr>
            <w:r w:rsidRPr="00D16223">
              <w:rPr>
                <w:rFonts w:ascii="Arial" w:hAnsi="Arial" w:cs="Arial"/>
                <w:sz w:val="20"/>
                <w:shd w:val="clear" w:color="auto" w:fill="FFFFFF"/>
              </w:rPr>
              <w:t>Cap ___________   Tel. ____________________________   Fax ____________________</w:t>
            </w:r>
          </w:p>
          <w:p w14:paraId="459EB35B" w14:textId="77777777" w:rsidR="006C7D7F" w:rsidRPr="00D16223" w:rsidRDefault="006C7D7F" w:rsidP="00D16223">
            <w:pPr>
              <w:pStyle w:val="Pidipagina"/>
              <w:tabs>
                <w:tab w:val="left" w:pos="-1701"/>
                <w:tab w:val="left" w:pos="-284"/>
              </w:tabs>
              <w:spacing w:line="360" w:lineRule="auto"/>
              <w:ind w:left="284"/>
              <w:rPr>
                <w:rFonts w:ascii="Arial" w:hAnsi="Arial" w:cs="Arial"/>
                <w:sz w:val="20"/>
                <w:shd w:val="clear" w:color="auto" w:fill="FFFFFF"/>
              </w:rPr>
            </w:pPr>
            <w:r w:rsidRPr="00D16223">
              <w:rPr>
                <w:rFonts w:ascii="Arial" w:hAnsi="Arial" w:cs="Arial"/>
                <w:sz w:val="20"/>
                <w:shd w:val="clear" w:color="auto" w:fill="FFFFFF"/>
              </w:rPr>
              <w:t>PEC __________________________________________________________</w:t>
            </w:r>
          </w:p>
          <w:p w14:paraId="74538FBC" w14:textId="77777777" w:rsidR="005159B9" w:rsidRPr="00D16223" w:rsidRDefault="005159B9" w:rsidP="00D16223">
            <w:pPr>
              <w:pStyle w:val="Pidipagina"/>
              <w:tabs>
                <w:tab w:val="clear" w:pos="9637"/>
                <w:tab w:val="left" w:pos="-284"/>
                <w:tab w:val="left" w:pos="9639"/>
              </w:tabs>
              <w:ind w:left="284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14:paraId="44BE0BCB" w14:textId="77777777" w:rsidR="006C7D7F" w:rsidRPr="00D16223" w:rsidRDefault="006C7D7F" w:rsidP="00D16223">
            <w:pPr>
              <w:pStyle w:val="Pidipagina"/>
              <w:tabs>
                <w:tab w:val="clear" w:pos="9637"/>
                <w:tab w:val="left" w:pos="-284"/>
                <w:tab w:val="left" w:pos="9639"/>
              </w:tabs>
              <w:ind w:left="284"/>
              <w:jc w:val="center"/>
              <w:rPr>
                <w:rFonts w:ascii="Arial" w:hAnsi="Arial" w:cs="Arial"/>
                <w:sz w:val="20"/>
                <w:shd w:val="clear" w:color="auto" w:fill="FFFFFF"/>
              </w:rPr>
            </w:pPr>
            <w:r w:rsidRPr="00D16223">
              <w:rPr>
                <w:rFonts w:ascii="Arial" w:hAnsi="Arial" w:cs="Arial"/>
                <w:sz w:val="20"/>
                <w:shd w:val="clear" w:color="auto" w:fill="FFFFFF"/>
              </w:rPr>
              <w:t>di cui è:</w:t>
            </w:r>
          </w:p>
          <w:p w14:paraId="49D7452F" w14:textId="77777777" w:rsidR="006C7D7F" w:rsidRPr="00D16223" w:rsidRDefault="006C7D7F" w:rsidP="00D16223">
            <w:pPr>
              <w:pStyle w:val="Pidipagina"/>
              <w:tabs>
                <w:tab w:val="clear" w:pos="9637"/>
                <w:tab w:val="left" w:pos="-284"/>
                <w:tab w:val="left" w:pos="9639"/>
              </w:tabs>
              <w:ind w:left="284"/>
              <w:jc w:val="center"/>
              <w:rPr>
                <w:rFonts w:ascii="Arial" w:hAnsi="Arial" w:cs="Arial"/>
                <w:sz w:val="20"/>
                <w:shd w:val="clear" w:color="auto" w:fill="FFFFFF"/>
              </w:rPr>
            </w:pPr>
          </w:p>
          <w:p w14:paraId="6285FF21" w14:textId="77777777" w:rsidR="005159B9" w:rsidRDefault="006C7D7F" w:rsidP="003D113F">
            <w:pPr>
              <w:pStyle w:val="Pidipagina"/>
              <w:tabs>
                <w:tab w:val="clear" w:pos="4818"/>
                <w:tab w:val="clear" w:pos="9637"/>
                <w:tab w:val="left" w:pos="-1701"/>
                <w:tab w:val="left" w:pos="-284"/>
                <w:tab w:val="left" w:pos="9639"/>
              </w:tabs>
              <w:spacing w:line="360" w:lineRule="auto"/>
              <w:ind w:left="284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16223">
              <w:rPr>
                <w:rFonts w:ascii="Wingdings" w:hAnsi="Wingdings"/>
              </w:rPr>
              <w:t></w:t>
            </w:r>
            <w:r w:rsidRPr="00D16223">
              <w:rPr>
                <w:rFonts w:ascii="Wingdings" w:hAnsi="Wingdings"/>
              </w:rPr>
              <w:t></w:t>
            </w:r>
            <w:r w:rsidRPr="00D16223">
              <w:rPr>
                <w:rFonts w:ascii="Arial" w:hAnsi="Arial" w:cs="Arial"/>
                <w:sz w:val="20"/>
                <w:szCs w:val="20"/>
              </w:rPr>
              <w:t xml:space="preserve">TITOLARE                      </w:t>
            </w:r>
            <w:r w:rsidRPr="00D16223">
              <w:rPr>
                <w:rFonts w:ascii="Wingdings" w:hAnsi="Wingdings"/>
              </w:rPr>
              <w:t></w:t>
            </w:r>
            <w:r w:rsidRPr="00D16223">
              <w:rPr>
                <w:rFonts w:ascii="Wingdings" w:hAnsi="Wingdings"/>
              </w:rPr>
              <w:t></w:t>
            </w:r>
            <w:r w:rsidRPr="00D16223">
              <w:rPr>
                <w:rFonts w:ascii="Arial" w:hAnsi="Arial" w:cs="Arial"/>
                <w:sz w:val="20"/>
                <w:szCs w:val="20"/>
              </w:rPr>
              <w:t xml:space="preserve">PROCURATORE                    </w:t>
            </w:r>
            <w:r w:rsidRPr="00D16223">
              <w:rPr>
                <w:rFonts w:ascii="Wingdings" w:hAnsi="Wingdings"/>
              </w:rPr>
              <w:t></w:t>
            </w:r>
            <w:r w:rsidRPr="00D16223">
              <w:rPr>
                <w:rFonts w:ascii="Wingdings" w:hAnsi="Wingdings"/>
              </w:rPr>
              <w:t></w:t>
            </w:r>
            <w:r w:rsidRPr="00D16223">
              <w:rPr>
                <w:rFonts w:ascii="Arial" w:hAnsi="Arial" w:cs="Arial"/>
                <w:sz w:val="20"/>
                <w:szCs w:val="20"/>
              </w:rPr>
              <w:t>LEGALE RAPPRESENTANTE</w:t>
            </w:r>
          </w:p>
          <w:p w14:paraId="499973C6" w14:textId="77777777" w:rsidR="003D113F" w:rsidRPr="003D113F" w:rsidRDefault="003D113F" w:rsidP="003D113F">
            <w:pPr>
              <w:pStyle w:val="Pidipagina"/>
              <w:tabs>
                <w:tab w:val="clear" w:pos="4818"/>
                <w:tab w:val="clear" w:pos="9637"/>
                <w:tab w:val="left" w:pos="-1701"/>
                <w:tab w:val="left" w:pos="-284"/>
                <w:tab w:val="left" w:pos="9639"/>
              </w:tabs>
              <w:spacing w:line="360" w:lineRule="auto"/>
              <w:ind w:left="284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14:paraId="1EFB4428" w14:textId="77777777" w:rsidR="006C7D7F" w:rsidRPr="003D113F" w:rsidRDefault="006C7D7F" w:rsidP="003D113F">
            <w:pPr>
              <w:pStyle w:val="Pidipagina"/>
              <w:tabs>
                <w:tab w:val="clear" w:pos="4818"/>
                <w:tab w:val="clear" w:pos="9637"/>
                <w:tab w:val="left" w:pos="-1701"/>
                <w:tab w:val="left" w:pos="-284"/>
                <w:tab w:val="left" w:pos="9639"/>
              </w:tabs>
              <w:spacing w:line="360" w:lineRule="auto"/>
              <w:ind w:left="284"/>
              <w:jc w:val="both"/>
              <w:rPr>
                <w:rFonts w:ascii="Arial" w:hAnsi="Arial" w:cs="Arial"/>
                <w:sz w:val="20"/>
                <w:shd w:val="clear" w:color="auto" w:fill="FFFFFF"/>
              </w:rPr>
            </w:pPr>
            <w:r w:rsidRPr="00D16223">
              <w:rPr>
                <w:rFonts w:ascii="Arial" w:hAnsi="Arial" w:cs="Arial"/>
                <w:sz w:val="20"/>
                <w:shd w:val="clear" w:color="auto" w:fill="FFFFFF"/>
              </w:rPr>
              <w:t>il Sig. ______________________________________________</w:t>
            </w:r>
            <w:r w:rsidR="003D113F">
              <w:rPr>
                <w:rFonts w:ascii="Arial" w:hAnsi="Arial" w:cs="Arial"/>
                <w:sz w:val="20"/>
                <w:shd w:val="clear" w:color="auto" w:fill="FFFFFF"/>
              </w:rPr>
              <w:t xml:space="preserve">______________________________ </w:t>
            </w:r>
          </w:p>
        </w:tc>
      </w:tr>
    </w:tbl>
    <w:p w14:paraId="472AB320" w14:textId="77777777" w:rsidR="00C224C7" w:rsidRDefault="00C224C7" w:rsidP="00BC1986">
      <w:pPr>
        <w:pStyle w:val="WW-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6"/>
          <w:tab w:val="left" w:pos="5040"/>
          <w:tab w:val="left" w:pos="5664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right="281"/>
        <w:jc w:val="both"/>
        <w:rPr>
          <w:rFonts w:ascii="Arial" w:hAnsi="Arial" w:cs="Arial"/>
          <w:b/>
          <w:sz w:val="20"/>
          <w:szCs w:val="24"/>
        </w:rPr>
      </w:pP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  <w:gridCol w:w="14"/>
      </w:tblGrid>
      <w:tr w:rsidR="00E73351" w:rsidRPr="00D16223" w14:paraId="00407F19" w14:textId="77777777" w:rsidTr="00D16223">
        <w:trPr>
          <w:gridAfter w:val="1"/>
          <w:wAfter w:w="14" w:type="dxa"/>
          <w:trHeight w:val="143"/>
        </w:trPr>
        <w:tc>
          <w:tcPr>
            <w:tcW w:w="9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C269C21" w14:textId="77777777" w:rsidR="00E73351" w:rsidRPr="00D16223" w:rsidRDefault="00E73351" w:rsidP="00D16223">
            <w:pPr>
              <w:jc w:val="center"/>
              <w:rPr>
                <w:rFonts w:ascii="Arial" w:hAnsi="Arial" w:cs="Arial"/>
                <w:sz w:val="16"/>
                <w:szCs w:val="16"/>
                <w:shd w:val="clear" w:color="auto" w:fill="BFBFBF"/>
              </w:rPr>
            </w:pPr>
            <w:r w:rsidRPr="00D16223">
              <w:rPr>
                <w:rFonts w:ascii="Arial" w:hAnsi="Arial" w:cs="Arial"/>
                <w:sz w:val="16"/>
                <w:szCs w:val="16"/>
                <w:shd w:val="clear" w:color="auto" w:fill="BFBFBF"/>
              </w:rPr>
              <w:t>PROGETTO</w:t>
            </w:r>
          </w:p>
        </w:tc>
      </w:tr>
      <w:tr w:rsidR="006C7D7F" w:rsidRPr="00D16223" w14:paraId="4EFE5BC1" w14:textId="77777777" w:rsidTr="000E09BD">
        <w:trPr>
          <w:trHeight w:val="1693"/>
        </w:trPr>
        <w:tc>
          <w:tcPr>
            <w:tcW w:w="9791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4558A525" w14:textId="77777777" w:rsidR="005159B9" w:rsidRPr="00D16223" w:rsidRDefault="005159B9" w:rsidP="00D16223">
            <w:pPr>
              <w:pStyle w:val="WW-Standard"/>
              <w:spacing w:line="360" w:lineRule="auto"/>
              <w:ind w:left="284" w:right="281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74C445B8" w14:textId="77777777" w:rsidR="005159B9" w:rsidRPr="00D16223" w:rsidRDefault="005159B9" w:rsidP="00D16223">
            <w:pPr>
              <w:pStyle w:val="WW-Standard"/>
              <w:spacing w:line="360" w:lineRule="auto"/>
              <w:ind w:left="284" w:right="281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D16223">
              <w:rPr>
                <w:rFonts w:ascii="Arial" w:hAnsi="Arial" w:cs="Arial"/>
                <w:b/>
                <w:sz w:val="20"/>
                <w:szCs w:val="24"/>
              </w:rPr>
              <w:t xml:space="preserve">chiede, </w:t>
            </w:r>
            <w:r w:rsidRPr="00D16223">
              <w:rPr>
                <w:rFonts w:ascii="Arial" w:hAnsi="Arial" w:cs="Arial"/>
                <w:sz w:val="20"/>
                <w:szCs w:val="24"/>
              </w:rPr>
              <w:t xml:space="preserve">ai sensi delle norme vigenti, </w:t>
            </w:r>
            <w:r w:rsidRPr="00D16223">
              <w:rPr>
                <w:rFonts w:ascii="Arial" w:hAnsi="Arial" w:cs="Arial"/>
                <w:b/>
                <w:sz w:val="20"/>
                <w:szCs w:val="24"/>
              </w:rPr>
              <w:t>il parere igienico sanitario</w:t>
            </w:r>
            <w:r w:rsidRPr="00D16223">
              <w:rPr>
                <w:rFonts w:ascii="Arial" w:hAnsi="Arial" w:cs="Arial"/>
                <w:sz w:val="20"/>
                <w:szCs w:val="24"/>
              </w:rPr>
              <w:t xml:space="preserve"> per l’allegato progetto, avente per oggetto:</w:t>
            </w:r>
          </w:p>
          <w:p w14:paraId="28B3A4CC" w14:textId="77777777" w:rsidR="005159B9" w:rsidRPr="003D113F" w:rsidRDefault="003D113F" w:rsidP="003D113F">
            <w:pPr>
              <w:pStyle w:val="WW-Standar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6"/>
                <w:tab w:val="left" w:pos="5040"/>
                <w:tab w:val="left" w:pos="5664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ind w:right="281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    </w:t>
            </w:r>
            <w:r w:rsidR="005159B9" w:rsidRPr="00D16223">
              <w:rPr>
                <w:rFonts w:ascii="Arial" w:hAnsi="Arial" w:cs="Arial"/>
                <w:sz w:val="20"/>
                <w:szCs w:val="24"/>
              </w:rPr>
              <w:t>___________________________________________________</w:t>
            </w:r>
            <w:r>
              <w:rPr>
                <w:rFonts w:ascii="Arial" w:hAnsi="Arial" w:cs="Arial"/>
                <w:sz w:val="20"/>
                <w:szCs w:val="24"/>
              </w:rPr>
              <w:t>__</w:t>
            </w:r>
            <w:r w:rsidR="005159B9" w:rsidRPr="00D16223">
              <w:rPr>
                <w:rFonts w:ascii="Arial" w:hAnsi="Arial" w:cs="Arial"/>
                <w:sz w:val="20"/>
                <w:szCs w:val="24"/>
              </w:rPr>
              <w:t>____________________________</w:t>
            </w:r>
          </w:p>
          <w:p w14:paraId="0EC5F0D1" w14:textId="77777777" w:rsidR="005159B9" w:rsidRPr="00D16223" w:rsidRDefault="005159B9" w:rsidP="00D16223">
            <w:pPr>
              <w:pStyle w:val="WW-Standar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6"/>
                <w:tab w:val="left" w:pos="5040"/>
                <w:tab w:val="left" w:pos="5664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ind w:left="284" w:right="28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16223">
              <w:rPr>
                <w:rFonts w:ascii="Arial" w:hAnsi="Arial" w:cs="Arial"/>
                <w:b/>
                <w:sz w:val="16"/>
                <w:szCs w:val="16"/>
              </w:rPr>
              <w:t>_____________________________________________________________________________________________________</w:t>
            </w:r>
          </w:p>
          <w:p w14:paraId="5AB43912" w14:textId="77777777" w:rsidR="005159B9" w:rsidRPr="00D16223" w:rsidRDefault="005159B9" w:rsidP="00D16223">
            <w:pPr>
              <w:pStyle w:val="WW-Standar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956"/>
                <w:tab w:val="left" w:pos="5040"/>
                <w:tab w:val="left" w:pos="5664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ind w:right="28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F12CA64" w14:textId="77777777" w:rsidR="003D113F" w:rsidRPr="00476724" w:rsidRDefault="003D113F" w:rsidP="00BC1545">
      <w:pPr>
        <w:pStyle w:val="WW-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6"/>
          <w:tab w:val="left" w:pos="5040"/>
          <w:tab w:val="left" w:pos="5664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284"/>
        <w:jc w:val="both"/>
        <w:rPr>
          <w:rFonts w:ascii="Arial" w:hAnsi="Arial" w:cs="Arial"/>
          <w:sz w:val="16"/>
          <w:szCs w:val="16"/>
        </w:rPr>
      </w:pPr>
    </w:p>
    <w:p w14:paraId="5EEB188C" w14:textId="77777777" w:rsidR="002E3686" w:rsidRDefault="002E3686" w:rsidP="00BC1545">
      <w:pPr>
        <w:pStyle w:val="WW-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6"/>
          <w:tab w:val="left" w:pos="5040"/>
          <w:tab w:val="left" w:pos="5664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284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 tal fine, si all</w:t>
      </w:r>
      <w:r w:rsidR="00BC1545">
        <w:rPr>
          <w:rFonts w:ascii="Arial" w:hAnsi="Arial" w:cs="Arial"/>
          <w:sz w:val="20"/>
          <w:szCs w:val="24"/>
        </w:rPr>
        <w:t>ega la seguente documentazione (barrare):</w:t>
      </w:r>
    </w:p>
    <w:p w14:paraId="7C1991DD" w14:textId="77777777" w:rsidR="009D6B7C" w:rsidRDefault="006C7B9F" w:rsidP="00BC1545">
      <w:pPr>
        <w:pStyle w:val="WW-Standard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6"/>
          <w:tab w:val="left" w:pos="5040"/>
          <w:tab w:val="left" w:pos="5664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Elaborati grafici (stato di fatto, di progetto e </w:t>
      </w:r>
      <w:r w:rsidR="00D77036">
        <w:rPr>
          <w:rFonts w:ascii="Arial" w:hAnsi="Arial" w:cs="Arial"/>
          <w:sz w:val="20"/>
          <w:szCs w:val="24"/>
        </w:rPr>
        <w:t>comparativo</w:t>
      </w:r>
      <w:r>
        <w:rPr>
          <w:rFonts w:ascii="Arial" w:hAnsi="Arial" w:cs="Arial"/>
          <w:sz w:val="20"/>
          <w:szCs w:val="24"/>
        </w:rPr>
        <w:t>)</w:t>
      </w:r>
    </w:p>
    <w:p w14:paraId="7BFDD7C6" w14:textId="77777777" w:rsidR="006C7B9F" w:rsidRDefault="006C7B9F" w:rsidP="00BC1545">
      <w:pPr>
        <w:pStyle w:val="WW-Standard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6"/>
          <w:tab w:val="left" w:pos="5040"/>
          <w:tab w:val="left" w:pos="5664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Diritti sanitari</w:t>
      </w:r>
    </w:p>
    <w:p w14:paraId="544BB6F2" w14:textId="77777777" w:rsidR="00752DCA" w:rsidRDefault="00752DCA" w:rsidP="00752DCA">
      <w:pPr>
        <w:pStyle w:val="WW-Standard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6"/>
          <w:tab w:val="left" w:pos="5040"/>
          <w:tab w:val="left" w:pos="5664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Scheda n°</w:t>
      </w:r>
      <w:r w:rsidR="002C1A52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>1 (aerazione/ventilazione artificiale)</w:t>
      </w:r>
    </w:p>
    <w:p w14:paraId="77B65108" w14:textId="77777777" w:rsidR="00BC1545" w:rsidRPr="004E1747" w:rsidRDefault="00752DCA" w:rsidP="004E1747">
      <w:pPr>
        <w:pStyle w:val="WW-Standard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6"/>
          <w:tab w:val="left" w:pos="5040"/>
          <w:tab w:val="left" w:pos="5664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lastRenderedPageBreak/>
        <w:t>Scheda n°</w:t>
      </w:r>
      <w:r w:rsidR="002C1A52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>2 (modello unico notifica art.67 D.Lgs. 81/2008)</w:t>
      </w:r>
    </w:p>
    <w:p w14:paraId="284F880F" w14:textId="77777777" w:rsidR="00E966EA" w:rsidRDefault="00E966EA" w:rsidP="001B5347">
      <w:pPr>
        <w:tabs>
          <w:tab w:val="left" w:pos="5670"/>
          <w:tab w:val="left" w:pos="5812"/>
          <w:tab w:val="left" w:pos="6521"/>
          <w:tab w:val="left" w:pos="6663"/>
          <w:tab w:val="left" w:pos="9639"/>
        </w:tabs>
        <w:spacing w:line="360" w:lineRule="auto"/>
        <w:rPr>
          <w:rFonts w:ascii="Arial" w:hAnsi="Arial" w:cs="Arial"/>
          <w:b/>
          <w:sz w:val="20"/>
          <w:szCs w:val="28"/>
        </w:rPr>
      </w:pPr>
    </w:p>
    <w:p w14:paraId="0E236D83" w14:textId="77777777" w:rsidR="00733E1E" w:rsidRDefault="00733E1E">
      <w:pPr>
        <w:tabs>
          <w:tab w:val="left" w:pos="5670"/>
          <w:tab w:val="left" w:pos="5812"/>
          <w:tab w:val="left" w:pos="6521"/>
          <w:tab w:val="left" w:pos="6663"/>
          <w:tab w:val="left" w:pos="9639"/>
        </w:tabs>
        <w:spacing w:line="360" w:lineRule="auto"/>
        <w:jc w:val="center"/>
        <w:rPr>
          <w:rFonts w:ascii="Arial" w:hAnsi="Arial" w:cs="Arial"/>
          <w:b/>
          <w:sz w:val="20"/>
          <w:szCs w:val="28"/>
        </w:rPr>
      </w:pPr>
      <w:r>
        <w:rPr>
          <w:rFonts w:ascii="Arial" w:hAnsi="Arial" w:cs="Arial"/>
          <w:b/>
          <w:sz w:val="20"/>
          <w:szCs w:val="28"/>
        </w:rPr>
        <w:t xml:space="preserve">DATI GENERALI </w:t>
      </w:r>
      <w:r w:rsidR="007C6464">
        <w:rPr>
          <w:rFonts w:ascii="Arial" w:hAnsi="Arial" w:cs="Arial"/>
          <w:b/>
          <w:sz w:val="20"/>
          <w:szCs w:val="28"/>
        </w:rPr>
        <w:t>DELL’IMMOBILE</w:t>
      </w:r>
    </w:p>
    <w:p w14:paraId="002CE7B3" w14:textId="77777777" w:rsidR="00BC1545" w:rsidRPr="00BC1545" w:rsidRDefault="00BC1545" w:rsidP="00036063">
      <w:pPr>
        <w:tabs>
          <w:tab w:val="left" w:pos="5670"/>
          <w:tab w:val="left" w:pos="5812"/>
          <w:tab w:val="left" w:pos="6521"/>
          <w:tab w:val="left" w:pos="6663"/>
          <w:tab w:val="left" w:pos="9639"/>
        </w:tabs>
        <w:spacing w:line="360" w:lineRule="auto"/>
        <w:rPr>
          <w:rFonts w:ascii="Arial" w:hAnsi="Arial" w:cs="Arial"/>
          <w:sz w:val="16"/>
          <w:szCs w:val="16"/>
        </w:rPr>
      </w:pPr>
    </w:p>
    <w:p w14:paraId="55C17ED7" w14:textId="77777777" w:rsidR="00027602" w:rsidRDefault="00733E1E" w:rsidP="00036063">
      <w:pPr>
        <w:tabs>
          <w:tab w:val="left" w:pos="5670"/>
          <w:tab w:val="left" w:pos="5812"/>
          <w:tab w:val="left" w:pos="6521"/>
          <w:tab w:val="left" w:pos="6663"/>
          <w:tab w:val="left" w:pos="9639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L'immobile, di proprietà del Sig.____________</w:t>
      </w:r>
      <w:r w:rsidR="001A5CCA">
        <w:rPr>
          <w:rFonts w:ascii="Arial" w:hAnsi="Arial" w:cs="Arial"/>
          <w:sz w:val="20"/>
        </w:rPr>
        <w:t>__________</w:t>
      </w:r>
      <w:r>
        <w:rPr>
          <w:rFonts w:ascii="Arial" w:hAnsi="Arial" w:cs="Arial"/>
          <w:sz w:val="20"/>
        </w:rPr>
        <w:t>__</w:t>
      </w:r>
      <w:r w:rsidR="007C6464">
        <w:rPr>
          <w:rFonts w:ascii="Arial" w:hAnsi="Arial" w:cs="Arial"/>
          <w:sz w:val="20"/>
        </w:rPr>
        <w:t>______________</w:t>
      </w:r>
      <w:r>
        <w:rPr>
          <w:rFonts w:ascii="Arial" w:hAnsi="Arial" w:cs="Arial"/>
          <w:sz w:val="20"/>
        </w:rPr>
        <w:t>_______________________</w:t>
      </w:r>
      <w:r w:rsidR="00027602">
        <w:rPr>
          <w:rFonts w:ascii="Arial" w:hAnsi="Arial" w:cs="Arial"/>
          <w:sz w:val="20"/>
        </w:rPr>
        <w:t xml:space="preserve"> ,</w:t>
      </w:r>
    </w:p>
    <w:p w14:paraId="7B2BDC83" w14:textId="77777777" w:rsidR="00027602" w:rsidRDefault="00733E1E" w:rsidP="00036063">
      <w:pPr>
        <w:tabs>
          <w:tab w:val="left" w:pos="5670"/>
          <w:tab w:val="left" w:pos="5812"/>
          <w:tab w:val="left" w:pos="6521"/>
          <w:tab w:val="left" w:pos="6663"/>
          <w:tab w:val="left" w:pos="9639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è ubicato in </w:t>
      </w:r>
      <w:r w:rsidR="007C6464"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>ia/</w:t>
      </w:r>
      <w:r w:rsidR="007C6464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iazza/</w:t>
      </w:r>
      <w:r w:rsidR="007C6464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rea</w:t>
      </w:r>
      <w:r w:rsidR="007C6464">
        <w:rPr>
          <w:rFonts w:ascii="Arial" w:hAnsi="Arial" w:cs="Arial"/>
          <w:sz w:val="20"/>
        </w:rPr>
        <w:t xml:space="preserve"> </w:t>
      </w:r>
      <w:r w:rsidR="00841C38">
        <w:rPr>
          <w:rFonts w:ascii="Arial" w:hAnsi="Arial" w:cs="Arial"/>
          <w:sz w:val="20"/>
        </w:rPr>
        <w:t xml:space="preserve"> </w:t>
      </w:r>
      <w:r w:rsidR="00036063">
        <w:rPr>
          <w:rFonts w:ascii="Arial" w:hAnsi="Arial" w:cs="Arial"/>
          <w:sz w:val="20"/>
        </w:rPr>
        <w:t>___________</w:t>
      </w:r>
      <w:r>
        <w:rPr>
          <w:rFonts w:ascii="Arial" w:hAnsi="Arial" w:cs="Arial"/>
          <w:sz w:val="20"/>
        </w:rPr>
        <w:t>__</w:t>
      </w:r>
      <w:r w:rsidR="001A5CCA">
        <w:rPr>
          <w:rFonts w:ascii="Arial" w:hAnsi="Arial" w:cs="Arial"/>
          <w:sz w:val="20"/>
        </w:rPr>
        <w:t>________</w:t>
      </w:r>
      <w:r>
        <w:rPr>
          <w:rFonts w:ascii="Arial" w:hAnsi="Arial" w:cs="Arial"/>
          <w:sz w:val="20"/>
        </w:rPr>
        <w:t>_</w:t>
      </w:r>
      <w:r w:rsidR="00027602">
        <w:rPr>
          <w:rFonts w:ascii="Arial" w:hAnsi="Arial" w:cs="Arial"/>
          <w:sz w:val="20"/>
        </w:rPr>
        <w:t>___________________________</w:t>
      </w:r>
      <w:r w:rsidR="007C6464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____</w:t>
      </w:r>
      <w:r w:rsidR="007C6464">
        <w:rPr>
          <w:rFonts w:ascii="Arial" w:hAnsi="Arial" w:cs="Arial"/>
          <w:sz w:val="20"/>
        </w:rPr>
        <w:t xml:space="preserve">   </w:t>
      </w:r>
      <w:r w:rsidR="00036063">
        <w:rPr>
          <w:rFonts w:ascii="Arial" w:hAnsi="Arial" w:cs="Arial"/>
          <w:sz w:val="20"/>
        </w:rPr>
        <w:t>n°</w:t>
      </w:r>
      <w:r w:rsidR="00841C38">
        <w:rPr>
          <w:rFonts w:ascii="Arial" w:hAnsi="Arial" w:cs="Arial"/>
          <w:sz w:val="20"/>
        </w:rPr>
        <w:t xml:space="preserve"> </w:t>
      </w:r>
      <w:r w:rsidR="00036063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>_</w:t>
      </w:r>
      <w:r w:rsidR="001A5CCA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="007C6464" w:rsidRPr="007C6464">
        <w:rPr>
          <w:rFonts w:ascii="Arial" w:hAnsi="Arial" w:cs="Arial"/>
          <w:sz w:val="20"/>
        </w:rPr>
        <w:t xml:space="preserve"> </w:t>
      </w:r>
      <w:r w:rsidR="00027602">
        <w:rPr>
          <w:rFonts w:ascii="Arial" w:hAnsi="Arial" w:cs="Arial"/>
          <w:sz w:val="20"/>
        </w:rPr>
        <w:t xml:space="preserve"> </w:t>
      </w:r>
    </w:p>
    <w:p w14:paraId="5CB79715" w14:textId="77777777" w:rsidR="00036063" w:rsidRDefault="004F1367" w:rsidP="00036063">
      <w:pPr>
        <w:tabs>
          <w:tab w:val="left" w:pos="5670"/>
          <w:tab w:val="left" w:pos="5812"/>
          <w:tab w:val="left" w:pos="6521"/>
          <w:tab w:val="left" w:pos="6663"/>
          <w:tab w:val="left" w:pos="9639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</w:t>
      </w:r>
      <w:r w:rsidR="00036063">
        <w:rPr>
          <w:rFonts w:ascii="Arial" w:hAnsi="Arial" w:cs="Arial"/>
          <w:sz w:val="20"/>
        </w:rPr>
        <w:t>oc</w:t>
      </w:r>
      <w:r>
        <w:rPr>
          <w:rFonts w:ascii="Arial" w:hAnsi="Arial" w:cs="Arial"/>
          <w:sz w:val="20"/>
        </w:rPr>
        <w:t>alità</w:t>
      </w:r>
      <w:r w:rsidR="00841C3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 w:rsidR="007C6464">
        <w:rPr>
          <w:rFonts w:ascii="Arial" w:hAnsi="Arial" w:cs="Arial"/>
          <w:sz w:val="20"/>
        </w:rPr>
        <w:t>_____________</w:t>
      </w:r>
      <w:r w:rsidR="001A5CCA">
        <w:rPr>
          <w:rFonts w:ascii="Arial" w:hAnsi="Arial" w:cs="Arial"/>
          <w:sz w:val="20"/>
        </w:rPr>
        <w:t>_______________________</w:t>
      </w:r>
      <w:r w:rsidR="00036063" w:rsidRPr="00036063">
        <w:rPr>
          <w:rFonts w:ascii="Arial" w:hAnsi="Arial" w:cs="Arial"/>
          <w:sz w:val="20"/>
        </w:rPr>
        <w:t xml:space="preserve"> </w:t>
      </w:r>
      <w:r w:rsidR="00036063">
        <w:rPr>
          <w:rFonts w:ascii="Arial" w:hAnsi="Arial" w:cs="Arial"/>
          <w:sz w:val="20"/>
        </w:rPr>
        <w:t xml:space="preserve">  Comune ________</w:t>
      </w:r>
      <w:r w:rsidR="00027602">
        <w:rPr>
          <w:rFonts w:ascii="Arial" w:hAnsi="Arial" w:cs="Arial"/>
          <w:sz w:val="20"/>
        </w:rPr>
        <w:t>_______</w:t>
      </w:r>
      <w:r w:rsidR="00036063">
        <w:rPr>
          <w:rFonts w:ascii="Arial" w:hAnsi="Arial" w:cs="Arial"/>
          <w:sz w:val="20"/>
        </w:rPr>
        <w:t>__</w:t>
      </w:r>
      <w:r w:rsidR="001A5CCA">
        <w:rPr>
          <w:rFonts w:ascii="Arial" w:hAnsi="Arial" w:cs="Arial"/>
          <w:sz w:val="20"/>
        </w:rPr>
        <w:t>_________</w:t>
      </w:r>
      <w:r w:rsidR="00036063">
        <w:rPr>
          <w:rFonts w:ascii="Arial" w:hAnsi="Arial" w:cs="Arial"/>
          <w:sz w:val="20"/>
        </w:rPr>
        <w:t>________</w:t>
      </w:r>
    </w:p>
    <w:p w14:paraId="0A2BE676" w14:textId="77777777" w:rsidR="00733E1E" w:rsidRPr="00027602" w:rsidRDefault="00733E1E">
      <w:pPr>
        <w:tabs>
          <w:tab w:val="left" w:pos="5670"/>
          <w:tab w:val="left" w:pos="5812"/>
          <w:tab w:val="left" w:pos="6521"/>
          <w:tab w:val="left" w:pos="6663"/>
          <w:tab w:val="left" w:pos="9639"/>
        </w:tabs>
        <w:spacing w:line="360" w:lineRule="auto"/>
        <w:rPr>
          <w:rFonts w:ascii="Arial" w:hAnsi="Arial" w:cs="Arial"/>
          <w:sz w:val="16"/>
          <w:szCs w:val="16"/>
        </w:rPr>
      </w:pPr>
    </w:p>
    <w:p w14:paraId="5134EA93" w14:textId="77777777" w:rsidR="00733E1E" w:rsidRDefault="00733E1E" w:rsidP="00036063">
      <w:pPr>
        <w:tabs>
          <w:tab w:val="left" w:pos="5670"/>
          <w:tab w:val="left" w:pos="5812"/>
          <w:tab w:val="left" w:pos="6521"/>
          <w:tab w:val="left" w:pos="6663"/>
          <w:tab w:val="left" w:pos="9639"/>
        </w:tabs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distinto al catasto:</w:t>
      </w:r>
    </w:p>
    <w:p w14:paraId="7617DB99" w14:textId="77777777" w:rsidR="00733E1E" w:rsidRPr="00027602" w:rsidRDefault="00733E1E">
      <w:pPr>
        <w:pStyle w:val="Corpotesto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291"/>
        <w:gridCol w:w="3336"/>
        <w:gridCol w:w="1837"/>
      </w:tblGrid>
      <w:tr w:rsidR="00733E1E" w14:paraId="15C04BF4" w14:textId="77777777" w:rsidTr="00036063">
        <w:trPr>
          <w:trHeight w:hRule="exact" w:val="286"/>
        </w:trPr>
        <w:tc>
          <w:tcPr>
            <w:tcW w:w="3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506064" w14:textId="77777777" w:rsidR="00733E1E" w:rsidRDefault="00733E1E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Individuazione del sito: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8E8DB6" w14:textId="77777777" w:rsidR="00733E1E" w:rsidRDefault="00733E1E" w:rsidP="0003606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Foglio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DF2721" w14:textId="77777777" w:rsidR="00733E1E" w:rsidRDefault="00733E1E" w:rsidP="00036063">
            <w:pPr>
              <w:pStyle w:val="Titolo1"/>
              <w:tabs>
                <w:tab w:val="left" w:pos="0"/>
              </w:tabs>
              <w:snapToGri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Mappale o Particella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CF6AE" w14:textId="77777777" w:rsidR="00733E1E" w:rsidRDefault="00733E1E" w:rsidP="00036063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Sub.</w:t>
            </w:r>
          </w:p>
        </w:tc>
      </w:tr>
      <w:tr w:rsidR="00733E1E" w14:paraId="6C201EEA" w14:textId="77777777" w:rsidTr="00036063">
        <w:trPr>
          <w:trHeight w:hRule="exact" w:val="286"/>
        </w:trPr>
        <w:tc>
          <w:tcPr>
            <w:tcW w:w="3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2E81D9" w14:textId="77777777" w:rsidR="00733E1E" w:rsidRDefault="00733E1E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3809C5" w14:textId="77777777" w:rsidR="00733E1E" w:rsidRDefault="00733E1E" w:rsidP="00036063">
            <w:pPr>
              <w:pStyle w:val="WW-Standard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DB9D4A" w14:textId="77777777" w:rsidR="00733E1E" w:rsidRDefault="00733E1E" w:rsidP="00036063">
            <w:pPr>
              <w:pStyle w:val="WW-Standard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DE7BE" w14:textId="77777777" w:rsidR="00733E1E" w:rsidRDefault="00733E1E" w:rsidP="00036063">
            <w:pPr>
              <w:pStyle w:val="WW-Standard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33E1E" w14:paraId="042BE673" w14:textId="77777777" w:rsidTr="00036063">
        <w:trPr>
          <w:trHeight w:hRule="exact" w:val="286"/>
        </w:trPr>
        <w:tc>
          <w:tcPr>
            <w:tcW w:w="3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4EEE5F" w14:textId="77777777" w:rsidR="00733E1E" w:rsidRDefault="00733E1E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1B73A1" w14:textId="77777777" w:rsidR="00733E1E" w:rsidRDefault="00733E1E" w:rsidP="00036063">
            <w:pPr>
              <w:pStyle w:val="WW-Standard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2F950C" w14:textId="77777777" w:rsidR="00733E1E" w:rsidRDefault="00733E1E" w:rsidP="00036063">
            <w:pPr>
              <w:pStyle w:val="WW-Standard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5B19E" w14:textId="77777777" w:rsidR="00733E1E" w:rsidRDefault="00733E1E" w:rsidP="00036063">
            <w:pPr>
              <w:pStyle w:val="WW-Standard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33E1E" w14:paraId="6E956E7A" w14:textId="77777777" w:rsidTr="00036063">
        <w:tc>
          <w:tcPr>
            <w:tcW w:w="33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347A8F" w14:textId="77777777" w:rsidR="00733E1E" w:rsidRDefault="00733E1E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4E7CF1" w14:textId="77777777" w:rsidR="00733E1E" w:rsidRDefault="00733E1E" w:rsidP="00036063">
            <w:pPr>
              <w:pStyle w:val="WW-Standard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1BFDD8" w14:textId="77777777" w:rsidR="00733E1E" w:rsidRDefault="00733E1E" w:rsidP="00036063">
            <w:pPr>
              <w:pStyle w:val="WW-Standard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62E92" w14:textId="77777777" w:rsidR="00733E1E" w:rsidRDefault="00733E1E" w:rsidP="00036063">
            <w:pPr>
              <w:pStyle w:val="WW-Standard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75BC3D8C" w14:textId="77777777" w:rsidR="00733E1E" w:rsidRPr="00BC1545" w:rsidRDefault="00733E1E">
      <w:pPr>
        <w:pStyle w:val="WW-Standard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46"/>
        </w:tabs>
        <w:spacing w:line="160" w:lineRule="exact"/>
        <w:rPr>
          <w:rFonts w:ascii="Arial" w:hAnsi="Arial" w:cs="Arial"/>
          <w:sz w:val="22"/>
          <w:szCs w:val="22"/>
        </w:rPr>
      </w:pPr>
    </w:p>
    <w:tbl>
      <w:tblPr>
        <w:tblW w:w="9781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252"/>
      </w:tblGrid>
      <w:tr w:rsidR="00036063" w14:paraId="56D59835" w14:textId="77777777" w:rsidTr="00233109">
        <w:trPr>
          <w:trHeight w:val="2230"/>
        </w:trPr>
        <w:tc>
          <w:tcPr>
            <w:tcW w:w="5529" w:type="dxa"/>
            <w:vAlign w:val="center"/>
          </w:tcPr>
          <w:p w14:paraId="51920E2F" w14:textId="77777777" w:rsidR="00036063" w:rsidRDefault="00036063">
            <w:pPr>
              <w:pStyle w:val="WW-Standard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Destinazione urbanistica dell'area</w:t>
            </w:r>
          </w:p>
          <w:p w14:paraId="6B36F152" w14:textId="77777777" w:rsidR="00036063" w:rsidRPr="005076DE" w:rsidRDefault="00036063">
            <w:pPr>
              <w:tabs>
                <w:tab w:val="left" w:pos="360"/>
              </w:tabs>
              <w:snapToGri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5D4C53C" w14:textId="77777777" w:rsidR="00036063" w:rsidRDefault="00036063" w:rsidP="00E240C0">
            <w:pPr>
              <w:tabs>
                <w:tab w:val="left" w:pos="360"/>
              </w:tabs>
              <w:snapToGrid w:val="0"/>
              <w:ind w:left="214" w:right="3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76DE">
              <w:rPr>
                <w:rFonts w:ascii="Arial" w:hAnsi="Arial" w:cs="Arial"/>
                <w:i/>
                <w:sz w:val="16"/>
                <w:szCs w:val="16"/>
              </w:rPr>
              <w:t xml:space="preserve">(Allegare stralcio del PRG vigente e/o </w:t>
            </w:r>
            <w:r w:rsidR="009A3CA8" w:rsidRPr="005076DE">
              <w:rPr>
                <w:rFonts w:ascii="Arial" w:hAnsi="Arial" w:cs="Arial"/>
                <w:i/>
                <w:sz w:val="16"/>
                <w:szCs w:val="16"/>
              </w:rPr>
              <w:t>adottato,</w:t>
            </w:r>
            <w:r w:rsidR="00E240C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027602" w:rsidRPr="005076DE">
              <w:rPr>
                <w:rFonts w:ascii="Arial" w:hAnsi="Arial" w:cs="Arial"/>
                <w:i/>
                <w:sz w:val="16"/>
                <w:szCs w:val="16"/>
              </w:rPr>
              <w:t>evidenziando l'esatta u</w:t>
            </w:r>
            <w:r w:rsidRPr="005076DE">
              <w:rPr>
                <w:rFonts w:ascii="Arial" w:hAnsi="Arial" w:cs="Arial"/>
                <w:i/>
                <w:sz w:val="16"/>
                <w:szCs w:val="16"/>
              </w:rPr>
              <w:t>bicazione dell'area e dell'immobile interessato)</w:t>
            </w:r>
          </w:p>
        </w:tc>
        <w:tc>
          <w:tcPr>
            <w:tcW w:w="4252" w:type="dxa"/>
            <w:vAlign w:val="center"/>
          </w:tcPr>
          <w:p w14:paraId="3E9F5EBF" w14:textId="77777777" w:rsidR="00036063" w:rsidRPr="00315542" w:rsidRDefault="00036063" w:rsidP="00841C38">
            <w:pPr>
              <w:pStyle w:val="WW-Standard"/>
              <w:tabs>
                <w:tab w:val="left" w:pos="2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spacing w:line="360" w:lineRule="auto"/>
              <w:ind w:left="213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Wingdings" w:hAnsi="Wingdings"/>
                <w:color w:val="000000"/>
                <w:sz w:val="20"/>
                <w:szCs w:val="24"/>
              </w:rPr>
              <w:t></w:t>
            </w:r>
            <w:r w:rsidRPr="00036063">
              <w:rPr>
                <w:rFonts w:ascii="Arial" w:eastAsia="DejaVu Sans" w:hAnsi="Arial" w:cs="Arial"/>
                <w:color w:val="000000"/>
                <w:szCs w:val="24"/>
              </w:rPr>
              <w:t xml:space="preserve"> </w:t>
            </w:r>
            <w:r w:rsidR="00481343">
              <w:rPr>
                <w:rFonts w:ascii="Arial" w:eastAsia="DejaVu Sans" w:hAnsi="Arial" w:cs="Arial"/>
                <w:color w:val="000000"/>
                <w:szCs w:val="24"/>
              </w:rPr>
              <w:t xml:space="preserve"> </w:t>
            </w:r>
            <w:r w:rsidRPr="00315542">
              <w:rPr>
                <w:rFonts w:ascii="Arial" w:eastAsia="DejaVu Sans" w:hAnsi="Arial" w:cs="Arial"/>
                <w:color w:val="000000"/>
                <w:sz w:val="20"/>
              </w:rPr>
              <w:t>A</w:t>
            </w:r>
            <w:r w:rsidR="009A3CA8">
              <w:rPr>
                <w:rFonts w:ascii="Arial" w:eastAsia="DejaVu Sans" w:hAnsi="Arial" w:cs="Arial"/>
                <w:color w:val="000000"/>
                <w:sz w:val="20"/>
              </w:rPr>
              <w:t>gricola</w:t>
            </w:r>
          </w:p>
          <w:p w14:paraId="030297F6" w14:textId="77777777" w:rsidR="00036063" w:rsidRPr="00315542" w:rsidRDefault="00036063" w:rsidP="00841C38">
            <w:pPr>
              <w:pStyle w:val="WW-Standard"/>
              <w:tabs>
                <w:tab w:val="left" w:pos="2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spacing w:line="360" w:lineRule="auto"/>
              <w:ind w:left="213"/>
              <w:rPr>
                <w:rFonts w:ascii="Arial" w:hAnsi="Arial" w:cs="Arial"/>
                <w:color w:val="000000"/>
                <w:sz w:val="20"/>
              </w:rPr>
            </w:pPr>
            <w:r w:rsidRPr="00315542">
              <w:rPr>
                <w:rFonts w:ascii="Wingdings" w:hAnsi="Wingdings"/>
                <w:color w:val="000000"/>
                <w:sz w:val="20"/>
              </w:rPr>
              <w:t></w:t>
            </w:r>
            <w:r w:rsidRPr="00315542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48134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15542">
              <w:rPr>
                <w:rFonts w:ascii="Arial" w:hAnsi="Arial" w:cs="Arial"/>
                <w:color w:val="000000"/>
                <w:sz w:val="20"/>
              </w:rPr>
              <w:t>C</w:t>
            </w:r>
            <w:r w:rsidR="009A3CA8">
              <w:rPr>
                <w:rFonts w:ascii="Arial" w:hAnsi="Arial" w:cs="Arial"/>
                <w:color w:val="000000"/>
                <w:sz w:val="20"/>
              </w:rPr>
              <w:t>ommerciale</w:t>
            </w:r>
          </w:p>
          <w:p w14:paraId="158C724A" w14:textId="77777777" w:rsidR="00036063" w:rsidRPr="00315542" w:rsidRDefault="00036063" w:rsidP="00841C38">
            <w:pPr>
              <w:pStyle w:val="WW-Standard"/>
              <w:tabs>
                <w:tab w:val="left" w:pos="2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spacing w:line="360" w:lineRule="auto"/>
              <w:ind w:left="213"/>
              <w:rPr>
                <w:rFonts w:ascii="Arial" w:hAnsi="Arial" w:cs="Arial"/>
                <w:color w:val="000000"/>
                <w:sz w:val="20"/>
              </w:rPr>
            </w:pPr>
            <w:r w:rsidRPr="00315542">
              <w:rPr>
                <w:rFonts w:ascii="Wingdings" w:hAnsi="Wingdings"/>
                <w:color w:val="000000"/>
                <w:sz w:val="20"/>
              </w:rPr>
              <w:t></w:t>
            </w:r>
            <w:r w:rsidRPr="00315542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48134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15542">
              <w:rPr>
                <w:rFonts w:ascii="Arial" w:hAnsi="Arial" w:cs="Arial"/>
                <w:color w:val="000000"/>
                <w:sz w:val="20"/>
              </w:rPr>
              <w:t>P</w:t>
            </w:r>
            <w:r w:rsidR="009A3CA8">
              <w:rPr>
                <w:rFonts w:ascii="Arial" w:hAnsi="Arial" w:cs="Arial"/>
                <w:color w:val="000000"/>
                <w:sz w:val="20"/>
              </w:rPr>
              <w:t>roduttiva</w:t>
            </w:r>
          </w:p>
          <w:p w14:paraId="48094405" w14:textId="77777777" w:rsidR="00036063" w:rsidRPr="00315542" w:rsidRDefault="00036063" w:rsidP="00841C38">
            <w:pPr>
              <w:pStyle w:val="WW-Standard"/>
              <w:tabs>
                <w:tab w:val="left" w:pos="2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pacing w:line="360" w:lineRule="auto"/>
              <w:ind w:left="213"/>
              <w:rPr>
                <w:rFonts w:ascii="Arial" w:hAnsi="Arial" w:cs="Arial"/>
                <w:color w:val="000000"/>
                <w:sz w:val="20"/>
              </w:rPr>
            </w:pPr>
            <w:r w:rsidRPr="00315542">
              <w:rPr>
                <w:rFonts w:ascii="Wingdings" w:hAnsi="Wingdings"/>
                <w:color w:val="000000"/>
                <w:sz w:val="20"/>
              </w:rPr>
              <w:t></w:t>
            </w:r>
            <w:r w:rsidRPr="00315542">
              <w:rPr>
                <w:rFonts w:ascii="Arial" w:eastAsia="DejaVu Sans" w:hAnsi="Arial" w:cs="Arial"/>
                <w:color w:val="000000"/>
                <w:sz w:val="20"/>
              </w:rPr>
              <w:t xml:space="preserve"> </w:t>
            </w:r>
            <w:r w:rsidR="00481343">
              <w:rPr>
                <w:rFonts w:ascii="Arial" w:eastAsia="DejaVu Sans" w:hAnsi="Arial" w:cs="Arial"/>
                <w:color w:val="000000"/>
                <w:sz w:val="20"/>
              </w:rPr>
              <w:t xml:space="preserve"> </w:t>
            </w:r>
            <w:r w:rsidRPr="00315542">
              <w:rPr>
                <w:rFonts w:ascii="Arial" w:eastAsia="DejaVu Sans" w:hAnsi="Arial" w:cs="Arial"/>
                <w:color w:val="000000"/>
                <w:sz w:val="20"/>
              </w:rPr>
              <w:t>R</w:t>
            </w:r>
            <w:r w:rsidR="009A3CA8">
              <w:rPr>
                <w:rFonts w:ascii="Arial" w:eastAsia="DejaVu Sans" w:hAnsi="Arial" w:cs="Arial"/>
                <w:color w:val="000000"/>
                <w:sz w:val="20"/>
              </w:rPr>
              <w:t>esidenziale</w:t>
            </w:r>
          </w:p>
          <w:p w14:paraId="26835B12" w14:textId="77777777" w:rsidR="00036063" w:rsidRPr="00315542" w:rsidRDefault="00036063" w:rsidP="00841C38">
            <w:pPr>
              <w:pStyle w:val="WW-Standard"/>
              <w:tabs>
                <w:tab w:val="left" w:pos="2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pacing w:line="360" w:lineRule="auto"/>
              <w:ind w:left="213"/>
              <w:rPr>
                <w:rFonts w:ascii="Arial" w:hAnsi="Arial" w:cs="Arial"/>
                <w:color w:val="000000"/>
                <w:sz w:val="20"/>
              </w:rPr>
            </w:pPr>
            <w:r w:rsidRPr="00315542">
              <w:rPr>
                <w:rFonts w:ascii="Wingdings" w:hAnsi="Wingdings"/>
                <w:color w:val="000000"/>
                <w:sz w:val="20"/>
              </w:rPr>
              <w:t></w:t>
            </w:r>
            <w:r w:rsidRPr="00315542">
              <w:rPr>
                <w:rFonts w:ascii="Arial" w:eastAsia="DejaVu Sans" w:hAnsi="Arial" w:cs="Arial"/>
                <w:color w:val="000000"/>
                <w:sz w:val="20"/>
              </w:rPr>
              <w:t xml:space="preserve"> </w:t>
            </w:r>
            <w:r w:rsidR="00481343">
              <w:rPr>
                <w:rFonts w:ascii="Arial" w:eastAsia="DejaVu Sans" w:hAnsi="Arial" w:cs="Arial"/>
                <w:color w:val="000000"/>
                <w:sz w:val="20"/>
              </w:rPr>
              <w:t xml:space="preserve"> </w:t>
            </w:r>
            <w:r w:rsidRPr="00315542">
              <w:rPr>
                <w:rFonts w:ascii="Arial" w:eastAsia="DejaVu Sans" w:hAnsi="Arial" w:cs="Arial"/>
                <w:color w:val="000000"/>
                <w:sz w:val="20"/>
              </w:rPr>
              <w:t>S</w:t>
            </w:r>
            <w:r w:rsidR="009A3CA8">
              <w:rPr>
                <w:rFonts w:ascii="Arial" w:eastAsia="DejaVu Sans" w:hAnsi="Arial" w:cs="Arial"/>
                <w:color w:val="000000"/>
                <w:sz w:val="20"/>
              </w:rPr>
              <w:t>portiva</w:t>
            </w:r>
          </w:p>
          <w:p w14:paraId="1849808E" w14:textId="77777777" w:rsidR="00027602" w:rsidRPr="00233109" w:rsidRDefault="00036063" w:rsidP="00233109">
            <w:pPr>
              <w:pStyle w:val="WW-Standard"/>
              <w:tabs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pacing w:line="360" w:lineRule="auto"/>
              <w:ind w:left="213"/>
              <w:rPr>
                <w:rFonts w:ascii="Arial" w:hAnsi="Arial" w:cs="Arial"/>
                <w:color w:val="000000"/>
                <w:sz w:val="20"/>
              </w:rPr>
            </w:pPr>
            <w:r w:rsidRPr="00315542">
              <w:rPr>
                <w:rFonts w:ascii="Wingdings" w:hAnsi="Wingdings"/>
                <w:color w:val="000000"/>
                <w:sz w:val="20"/>
              </w:rPr>
              <w:t></w:t>
            </w:r>
            <w:r w:rsidRPr="00315542">
              <w:rPr>
                <w:rFonts w:ascii="Arial" w:eastAsia="DejaVu Sans" w:hAnsi="Arial" w:cs="Arial"/>
                <w:color w:val="000000"/>
                <w:sz w:val="20"/>
              </w:rPr>
              <w:t xml:space="preserve"> </w:t>
            </w:r>
            <w:r w:rsidR="00481343">
              <w:rPr>
                <w:rFonts w:ascii="Arial" w:eastAsia="DejaVu Sans" w:hAnsi="Arial" w:cs="Arial"/>
                <w:color w:val="000000"/>
                <w:sz w:val="20"/>
              </w:rPr>
              <w:t xml:space="preserve"> </w:t>
            </w:r>
            <w:r w:rsidRPr="00315542">
              <w:rPr>
                <w:rFonts w:ascii="Arial" w:eastAsia="DejaVu Sans" w:hAnsi="Arial" w:cs="Arial"/>
                <w:color w:val="000000"/>
                <w:sz w:val="20"/>
              </w:rPr>
              <w:t>A</w:t>
            </w:r>
            <w:r w:rsidR="009A3CA8">
              <w:rPr>
                <w:rFonts w:ascii="Arial" w:eastAsia="DejaVu Sans" w:hAnsi="Arial" w:cs="Arial"/>
                <w:color w:val="000000"/>
                <w:sz w:val="20"/>
              </w:rPr>
              <w:t>ltro:</w:t>
            </w:r>
            <w:r w:rsidR="00841C38">
              <w:rPr>
                <w:rFonts w:ascii="Arial" w:hAnsi="Arial" w:cs="Arial"/>
                <w:color w:val="000000"/>
                <w:sz w:val="20"/>
              </w:rPr>
              <w:t xml:space="preserve">   __________________</w:t>
            </w:r>
            <w:r w:rsidR="00481343">
              <w:rPr>
                <w:rFonts w:ascii="Arial" w:hAnsi="Arial" w:cs="Arial"/>
                <w:color w:val="000000"/>
                <w:sz w:val="20"/>
              </w:rPr>
              <w:t>_____</w:t>
            </w:r>
          </w:p>
        </w:tc>
      </w:tr>
    </w:tbl>
    <w:p w14:paraId="5B3D142D" w14:textId="77777777" w:rsidR="00036063" w:rsidRPr="009A3CA8" w:rsidRDefault="00036063">
      <w:pPr>
        <w:pStyle w:val="Corpotesto"/>
        <w:spacing w:line="160" w:lineRule="exact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386"/>
      </w:tblGrid>
      <w:tr w:rsidR="00036063" w14:paraId="03CB6EF9" w14:textId="77777777" w:rsidTr="00233109">
        <w:trPr>
          <w:trHeight w:val="423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3BE3E7" w14:textId="77777777" w:rsidR="00036063" w:rsidRDefault="00036063" w:rsidP="00FC7642">
            <w:pPr>
              <w:pStyle w:val="WW-Standard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4"/>
              </w:rPr>
              <w:t>Destinazione d’uso futura del fabbricato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01CB" w14:textId="77777777" w:rsidR="00036063" w:rsidRPr="00036063" w:rsidRDefault="00036063" w:rsidP="00027602">
            <w:pPr>
              <w:pStyle w:val="WW-Standard"/>
              <w:tabs>
                <w:tab w:val="left" w:pos="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spacing w:line="360" w:lineRule="auto"/>
              <w:ind w:firstLine="214"/>
              <w:rPr>
                <w:rFonts w:ascii="Wingdings" w:hAnsi="Wingdings"/>
                <w:color w:val="000000"/>
                <w:sz w:val="20"/>
                <w:szCs w:val="24"/>
              </w:rPr>
            </w:pPr>
            <w:r>
              <w:rPr>
                <w:rFonts w:ascii="Wingdings" w:hAnsi="Wingdings"/>
                <w:color w:val="000000"/>
                <w:sz w:val="20"/>
                <w:szCs w:val="24"/>
              </w:rPr>
              <w:t>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48134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Industriale</w:t>
            </w:r>
          </w:p>
          <w:p w14:paraId="6588794C" w14:textId="77777777" w:rsidR="00036063" w:rsidRDefault="00036063" w:rsidP="00027602">
            <w:pPr>
              <w:pStyle w:val="WW-Standard"/>
              <w:tabs>
                <w:tab w:val="left" w:pos="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pacing w:line="360" w:lineRule="auto"/>
              <w:ind w:firstLine="214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Wingdings" w:hAnsi="Wingdings"/>
                <w:color w:val="000000"/>
                <w:sz w:val="20"/>
                <w:szCs w:val="24"/>
              </w:rPr>
              <w:t></w:t>
            </w:r>
            <w:r>
              <w:rPr>
                <w:rFonts w:ascii="Arial" w:eastAsia="DejaVu Sans" w:hAnsi="Arial" w:cs="Arial"/>
                <w:color w:val="000000"/>
                <w:sz w:val="20"/>
                <w:szCs w:val="24"/>
              </w:rPr>
              <w:t xml:space="preserve"> </w:t>
            </w:r>
            <w:r w:rsidR="00481343">
              <w:rPr>
                <w:rFonts w:ascii="Arial" w:eastAsia="DejaVu Sans" w:hAnsi="Arial" w:cs="Arial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Arial" w:eastAsia="DejaVu Sans" w:hAnsi="Arial" w:cs="Arial"/>
                <w:color w:val="000000"/>
                <w:sz w:val="20"/>
                <w:szCs w:val="24"/>
              </w:rPr>
              <w:t>A</w:t>
            </w:r>
            <w:r>
              <w:rPr>
                <w:rFonts w:ascii="Arial" w:hAnsi="Arial" w:cs="Arial"/>
                <w:color w:val="000000"/>
                <w:sz w:val="20"/>
              </w:rPr>
              <w:t>rtigianale</w:t>
            </w:r>
          </w:p>
          <w:p w14:paraId="3FA24D6D" w14:textId="77777777" w:rsidR="00036063" w:rsidRDefault="00036063" w:rsidP="00027602">
            <w:pPr>
              <w:pStyle w:val="WW-Standard"/>
              <w:tabs>
                <w:tab w:val="left" w:pos="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pacing w:line="360" w:lineRule="auto"/>
              <w:ind w:firstLine="214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Wingdings" w:hAnsi="Wingdings"/>
                <w:color w:val="000000"/>
                <w:sz w:val="20"/>
                <w:szCs w:val="24"/>
              </w:rPr>
              <w:t>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48134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Ufficio</w:t>
            </w:r>
          </w:p>
          <w:p w14:paraId="5081145B" w14:textId="77777777" w:rsidR="00036063" w:rsidRDefault="00036063" w:rsidP="00027602">
            <w:pPr>
              <w:pStyle w:val="WW-Standard"/>
              <w:tabs>
                <w:tab w:val="left" w:pos="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pacing w:line="360" w:lineRule="auto"/>
              <w:ind w:firstLine="214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Wingdings" w:hAnsi="Wingdings"/>
                <w:color w:val="000000"/>
                <w:sz w:val="20"/>
                <w:szCs w:val="24"/>
              </w:rPr>
              <w:t></w:t>
            </w:r>
            <w:r>
              <w:rPr>
                <w:rFonts w:ascii="Arial" w:eastAsia="DejaVu Sans" w:hAnsi="Arial" w:cs="Arial"/>
                <w:color w:val="000000"/>
                <w:sz w:val="20"/>
                <w:szCs w:val="24"/>
              </w:rPr>
              <w:t xml:space="preserve"> </w:t>
            </w:r>
            <w:r w:rsidR="00481343">
              <w:rPr>
                <w:rFonts w:ascii="Arial" w:eastAsia="DejaVu Sans" w:hAnsi="Arial" w:cs="Arial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Magazzino/Deposito</w:t>
            </w:r>
          </w:p>
          <w:p w14:paraId="02F6C506" w14:textId="77777777" w:rsidR="00036063" w:rsidRDefault="00036063" w:rsidP="00027602">
            <w:pPr>
              <w:pStyle w:val="WW-Standard"/>
              <w:tabs>
                <w:tab w:val="left" w:pos="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pacing w:line="360" w:lineRule="auto"/>
              <w:ind w:firstLine="214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Wingdings" w:hAnsi="Wingdings"/>
                <w:color w:val="000000"/>
                <w:sz w:val="20"/>
                <w:szCs w:val="24"/>
              </w:rPr>
              <w:t>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48134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Ricovero attrezzi</w:t>
            </w:r>
          </w:p>
          <w:p w14:paraId="4FF1221D" w14:textId="77777777" w:rsidR="00036063" w:rsidRDefault="00036063" w:rsidP="00027602">
            <w:pPr>
              <w:pStyle w:val="WW-Standard"/>
              <w:tabs>
                <w:tab w:val="left" w:pos="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pacing w:line="360" w:lineRule="auto"/>
              <w:ind w:firstLine="214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Wingdings" w:hAnsi="Wingdings"/>
                <w:color w:val="000000"/>
                <w:sz w:val="20"/>
                <w:szCs w:val="24"/>
              </w:rPr>
              <w:t>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48134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Commerciale</w:t>
            </w:r>
          </w:p>
          <w:p w14:paraId="70B68F72" w14:textId="77777777" w:rsidR="00036063" w:rsidRDefault="00036063" w:rsidP="00027602">
            <w:pPr>
              <w:pStyle w:val="WW-Standard"/>
              <w:tabs>
                <w:tab w:val="left" w:pos="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pacing w:line="360" w:lineRule="auto"/>
              <w:ind w:firstLine="214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Wingdings" w:hAnsi="Wingdings"/>
                <w:color w:val="000000"/>
                <w:sz w:val="20"/>
                <w:szCs w:val="24"/>
              </w:rPr>
              <w:t>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48134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Turistico-ricettivo</w:t>
            </w:r>
          </w:p>
          <w:p w14:paraId="26AA0240" w14:textId="77777777" w:rsidR="00036063" w:rsidRDefault="00036063" w:rsidP="00027602">
            <w:pPr>
              <w:pStyle w:val="WW-Standard"/>
              <w:tabs>
                <w:tab w:val="left" w:pos="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pacing w:line="360" w:lineRule="auto"/>
              <w:ind w:firstLine="214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Wingdings" w:hAnsi="Wingdings"/>
                <w:color w:val="000000"/>
                <w:sz w:val="20"/>
                <w:szCs w:val="24"/>
              </w:rPr>
              <w:t>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48134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Residenziale</w:t>
            </w:r>
          </w:p>
          <w:p w14:paraId="63251236" w14:textId="77777777" w:rsidR="00036063" w:rsidRDefault="00036063" w:rsidP="00027602">
            <w:pPr>
              <w:pStyle w:val="WW-Standard"/>
              <w:tabs>
                <w:tab w:val="left" w:pos="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pacing w:line="360" w:lineRule="auto"/>
              <w:ind w:firstLine="214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Wingdings" w:hAnsi="Wingdings"/>
                <w:color w:val="000000"/>
                <w:sz w:val="20"/>
                <w:szCs w:val="24"/>
              </w:rPr>
              <w:t>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48134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Struttura sanitaria</w:t>
            </w:r>
          </w:p>
          <w:p w14:paraId="20388DF7" w14:textId="77777777" w:rsidR="00036063" w:rsidRDefault="00036063" w:rsidP="00027602">
            <w:pPr>
              <w:pStyle w:val="WW-Standard"/>
              <w:tabs>
                <w:tab w:val="left" w:pos="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pacing w:line="360" w:lineRule="auto"/>
              <w:ind w:firstLine="214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Wingdings" w:hAnsi="Wingdings"/>
                <w:color w:val="000000"/>
                <w:sz w:val="20"/>
                <w:szCs w:val="24"/>
              </w:rPr>
              <w:t>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48134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Struttura socio-assistenziale</w:t>
            </w:r>
          </w:p>
          <w:p w14:paraId="34AB093C" w14:textId="77777777" w:rsidR="00036063" w:rsidRDefault="00036063" w:rsidP="00027602">
            <w:pPr>
              <w:pStyle w:val="WW-Standard"/>
              <w:tabs>
                <w:tab w:val="left" w:pos="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pacing w:line="360" w:lineRule="auto"/>
              <w:ind w:firstLine="214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Wingdings" w:hAnsi="Wingdings"/>
                <w:color w:val="000000"/>
                <w:sz w:val="20"/>
                <w:szCs w:val="24"/>
              </w:rPr>
              <w:t>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48134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Strutture educative</w:t>
            </w:r>
          </w:p>
          <w:p w14:paraId="208E07BC" w14:textId="77777777" w:rsidR="00036063" w:rsidRPr="00233109" w:rsidRDefault="00036063" w:rsidP="00233109">
            <w:pPr>
              <w:pStyle w:val="WW-Standard"/>
              <w:tabs>
                <w:tab w:val="left" w:pos="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pacing w:line="360" w:lineRule="auto"/>
              <w:ind w:firstLine="214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Wingdings" w:hAnsi="Wingdings"/>
                <w:color w:val="000000"/>
                <w:sz w:val="20"/>
                <w:szCs w:val="24"/>
              </w:rPr>
              <w:t>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48134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Altro</w:t>
            </w:r>
            <w:r w:rsidR="009A3CA8">
              <w:rPr>
                <w:rFonts w:ascii="Arial" w:hAnsi="Arial" w:cs="Arial"/>
                <w:color w:val="000000"/>
                <w:sz w:val="20"/>
              </w:rPr>
              <w:t xml:space="preserve">: 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__________</w:t>
            </w:r>
            <w:r w:rsidR="00027602">
              <w:rPr>
                <w:rFonts w:ascii="Arial" w:hAnsi="Arial" w:cs="Arial"/>
                <w:color w:val="000000"/>
                <w:sz w:val="20"/>
              </w:rPr>
              <w:t>_____________</w:t>
            </w:r>
            <w:r w:rsidR="00233109">
              <w:rPr>
                <w:rFonts w:ascii="Arial" w:hAnsi="Arial" w:cs="Arial"/>
                <w:color w:val="000000"/>
                <w:sz w:val="20"/>
              </w:rPr>
              <w:t>___________</w:t>
            </w:r>
          </w:p>
        </w:tc>
      </w:tr>
    </w:tbl>
    <w:p w14:paraId="2E6CF85C" w14:textId="77777777" w:rsidR="00036063" w:rsidRPr="009A3CA8" w:rsidRDefault="00036063">
      <w:pPr>
        <w:pStyle w:val="Corpotesto"/>
        <w:spacing w:line="160" w:lineRule="exact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386"/>
      </w:tblGrid>
      <w:tr w:rsidR="00027602" w14:paraId="75CD1A5A" w14:textId="77777777" w:rsidTr="00BC1545">
        <w:trPr>
          <w:trHeight w:val="25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80BA37" w14:textId="77777777" w:rsidR="00027602" w:rsidRDefault="00027602" w:rsidP="00FC7642">
            <w:pPr>
              <w:pStyle w:val="WW-Standard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4"/>
              </w:rPr>
              <w:t>Lavori di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48CD2" w14:textId="77777777" w:rsidR="00027602" w:rsidRPr="00036063" w:rsidRDefault="00027602" w:rsidP="00FC7642">
            <w:pPr>
              <w:pStyle w:val="WW-Standard"/>
              <w:tabs>
                <w:tab w:val="left" w:pos="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spacing w:line="360" w:lineRule="auto"/>
              <w:ind w:firstLine="214"/>
              <w:rPr>
                <w:rFonts w:ascii="Wingdings" w:hAnsi="Wingdings"/>
                <w:color w:val="000000"/>
                <w:sz w:val="20"/>
                <w:szCs w:val="24"/>
              </w:rPr>
            </w:pPr>
            <w:r>
              <w:rPr>
                <w:rFonts w:ascii="Wingdings" w:hAnsi="Wingdings"/>
                <w:color w:val="000000"/>
                <w:sz w:val="20"/>
                <w:szCs w:val="24"/>
              </w:rPr>
              <w:t></w:t>
            </w:r>
            <w:r w:rsidR="00315542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48134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315542">
              <w:rPr>
                <w:rFonts w:ascii="Arial" w:hAnsi="Arial" w:cs="Arial"/>
                <w:color w:val="000000"/>
                <w:sz w:val="20"/>
              </w:rPr>
              <w:t>Nuova costruzione</w:t>
            </w:r>
          </w:p>
          <w:p w14:paraId="504B4102" w14:textId="77777777" w:rsidR="00027602" w:rsidRDefault="00027602" w:rsidP="00FC7642">
            <w:pPr>
              <w:pStyle w:val="WW-Standard"/>
              <w:tabs>
                <w:tab w:val="left" w:pos="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pacing w:line="360" w:lineRule="auto"/>
              <w:ind w:firstLine="214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Wingdings" w:hAnsi="Wingdings"/>
                <w:color w:val="000000"/>
                <w:sz w:val="20"/>
                <w:szCs w:val="24"/>
              </w:rPr>
              <w:t></w:t>
            </w:r>
            <w:r>
              <w:rPr>
                <w:rFonts w:ascii="Arial" w:eastAsia="DejaVu Sans" w:hAnsi="Arial" w:cs="Arial"/>
                <w:color w:val="000000"/>
                <w:sz w:val="20"/>
                <w:szCs w:val="24"/>
              </w:rPr>
              <w:t xml:space="preserve"> </w:t>
            </w:r>
            <w:r w:rsidR="00481343">
              <w:rPr>
                <w:rFonts w:ascii="Arial" w:eastAsia="DejaVu Sans" w:hAnsi="Arial" w:cs="Arial"/>
                <w:color w:val="000000"/>
                <w:sz w:val="20"/>
                <w:szCs w:val="24"/>
              </w:rPr>
              <w:t xml:space="preserve"> </w:t>
            </w:r>
            <w:r w:rsidR="00315542">
              <w:rPr>
                <w:rFonts w:ascii="Arial" w:eastAsia="DejaVu Sans" w:hAnsi="Arial" w:cs="Arial"/>
                <w:color w:val="000000"/>
                <w:sz w:val="20"/>
                <w:szCs w:val="24"/>
              </w:rPr>
              <w:t>Ampliamento</w:t>
            </w:r>
          </w:p>
          <w:p w14:paraId="7209D911" w14:textId="77777777" w:rsidR="00027602" w:rsidRDefault="00027602" w:rsidP="00FC7642">
            <w:pPr>
              <w:pStyle w:val="WW-Standard"/>
              <w:tabs>
                <w:tab w:val="left" w:pos="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pacing w:line="360" w:lineRule="auto"/>
              <w:ind w:firstLine="214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Wingdings" w:hAnsi="Wingdings"/>
                <w:color w:val="000000"/>
                <w:sz w:val="20"/>
                <w:szCs w:val="24"/>
              </w:rPr>
              <w:t>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48134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315542">
              <w:rPr>
                <w:rFonts w:ascii="Arial" w:hAnsi="Arial" w:cs="Arial"/>
                <w:color w:val="000000"/>
                <w:sz w:val="20"/>
              </w:rPr>
              <w:t>Cambio di destinazione d’uso</w:t>
            </w:r>
          </w:p>
          <w:p w14:paraId="7ED95E3A" w14:textId="77777777" w:rsidR="00027602" w:rsidRDefault="00027602" w:rsidP="00FC7642">
            <w:pPr>
              <w:pStyle w:val="WW-Standard"/>
              <w:tabs>
                <w:tab w:val="left" w:pos="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pacing w:line="360" w:lineRule="auto"/>
              <w:ind w:firstLine="214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Wingdings" w:hAnsi="Wingdings"/>
                <w:color w:val="000000"/>
                <w:sz w:val="20"/>
                <w:szCs w:val="24"/>
              </w:rPr>
              <w:t></w:t>
            </w:r>
            <w:r>
              <w:rPr>
                <w:rFonts w:ascii="Arial" w:eastAsia="DejaVu Sans" w:hAnsi="Arial" w:cs="Arial"/>
                <w:color w:val="000000"/>
                <w:sz w:val="20"/>
                <w:szCs w:val="24"/>
              </w:rPr>
              <w:t xml:space="preserve"> </w:t>
            </w:r>
            <w:r w:rsidR="00481343">
              <w:rPr>
                <w:rFonts w:ascii="Arial" w:eastAsia="DejaVu Sans" w:hAnsi="Arial" w:cs="Arial"/>
                <w:color w:val="000000"/>
                <w:sz w:val="20"/>
                <w:szCs w:val="24"/>
              </w:rPr>
              <w:t xml:space="preserve"> </w:t>
            </w:r>
            <w:r w:rsidR="00315542">
              <w:rPr>
                <w:rFonts w:ascii="Arial" w:hAnsi="Arial" w:cs="Arial"/>
                <w:color w:val="000000"/>
                <w:sz w:val="20"/>
              </w:rPr>
              <w:t>Ristrutturazione</w:t>
            </w:r>
          </w:p>
          <w:p w14:paraId="7400DD6A" w14:textId="77777777" w:rsidR="00027602" w:rsidRDefault="00027602" w:rsidP="00FC7642">
            <w:pPr>
              <w:pStyle w:val="WW-Standard"/>
              <w:tabs>
                <w:tab w:val="left" w:pos="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pacing w:line="360" w:lineRule="auto"/>
              <w:ind w:firstLine="214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Wingdings" w:hAnsi="Wingdings"/>
                <w:color w:val="000000"/>
                <w:sz w:val="20"/>
                <w:szCs w:val="24"/>
              </w:rPr>
              <w:t>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48134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315542">
              <w:rPr>
                <w:rFonts w:ascii="Arial" w:hAnsi="Arial" w:cs="Arial"/>
                <w:color w:val="000000"/>
                <w:sz w:val="20"/>
              </w:rPr>
              <w:t>Straordinaria manutenzione</w:t>
            </w:r>
          </w:p>
          <w:p w14:paraId="603B1F92" w14:textId="77777777" w:rsidR="00027602" w:rsidRDefault="00027602" w:rsidP="00FC7642">
            <w:pPr>
              <w:pStyle w:val="WW-Standard"/>
              <w:tabs>
                <w:tab w:val="left" w:pos="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pacing w:line="360" w:lineRule="auto"/>
              <w:ind w:firstLine="214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Wingdings" w:hAnsi="Wingdings"/>
                <w:color w:val="000000"/>
                <w:sz w:val="20"/>
                <w:szCs w:val="24"/>
              </w:rPr>
              <w:t>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48134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315542">
              <w:rPr>
                <w:rFonts w:ascii="Arial" w:hAnsi="Arial" w:cs="Arial"/>
                <w:color w:val="000000"/>
                <w:sz w:val="20"/>
              </w:rPr>
              <w:t>Sanatoria</w:t>
            </w:r>
          </w:p>
          <w:p w14:paraId="57370BD0" w14:textId="77777777" w:rsidR="00027602" w:rsidRPr="00233109" w:rsidRDefault="00027602" w:rsidP="00233109">
            <w:pPr>
              <w:pStyle w:val="WW-Standard"/>
              <w:tabs>
                <w:tab w:val="left" w:pos="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pacing w:line="360" w:lineRule="auto"/>
              <w:ind w:firstLine="214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Wingdings" w:hAnsi="Wingdings"/>
                <w:color w:val="000000"/>
                <w:sz w:val="20"/>
                <w:szCs w:val="24"/>
              </w:rPr>
              <w:t>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48134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315542">
              <w:rPr>
                <w:rFonts w:ascii="Arial" w:hAnsi="Arial" w:cs="Arial"/>
                <w:color w:val="000000"/>
                <w:sz w:val="20"/>
              </w:rPr>
              <w:t>Altro</w:t>
            </w:r>
            <w:r w:rsidR="009A3CA8">
              <w:rPr>
                <w:rFonts w:ascii="Arial" w:hAnsi="Arial" w:cs="Arial"/>
                <w:color w:val="000000"/>
                <w:sz w:val="20"/>
              </w:rPr>
              <w:t>:   __________</w:t>
            </w:r>
            <w:r w:rsidR="00315542">
              <w:rPr>
                <w:rFonts w:ascii="Arial" w:hAnsi="Arial" w:cs="Arial"/>
                <w:color w:val="000000"/>
                <w:sz w:val="20"/>
              </w:rPr>
              <w:t>___________</w:t>
            </w:r>
            <w:r w:rsidR="00481343">
              <w:rPr>
                <w:rFonts w:ascii="Arial" w:hAnsi="Arial" w:cs="Arial"/>
                <w:color w:val="000000"/>
                <w:sz w:val="20"/>
              </w:rPr>
              <w:t>__</w:t>
            </w:r>
            <w:r w:rsidR="001E589B">
              <w:rPr>
                <w:rFonts w:ascii="Arial" w:hAnsi="Arial" w:cs="Arial"/>
                <w:color w:val="000000"/>
                <w:sz w:val="20"/>
              </w:rPr>
              <w:t>___________</w:t>
            </w:r>
          </w:p>
        </w:tc>
      </w:tr>
      <w:tr w:rsidR="001E589B" w14:paraId="327D3EC9" w14:textId="77777777" w:rsidTr="001E589B">
        <w:trPr>
          <w:trHeight w:val="558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8EF32" w14:textId="77777777" w:rsidR="001E589B" w:rsidRPr="001E589B" w:rsidRDefault="001E589B" w:rsidP="00BC1545">
            <w:pPr>
              <w:pStyle w:val="WW-Standard"/>
              <w:tabs>
                <w:tab w:val="left" w:pos="2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pacing w:line="360" w:lineRule="auto"/>
              <w:ind w:left="213" w:firstLine="1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Wingdings" w:hAnsi="Wingdings"/>
                <w:color w:val="000000"/>
                <w:sz w:val="20"/>
                <w:szCs w:val="24"/>
              </w:rPr>
              <w:t>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 Variante al titolo abilitativo edilizio  ____________________________________________________</w:t>
            </w:r>
          </w:p>
        </w:tc>
      </w:tr>
    </w:tbl>
    <w:p w14:paraId="09DE74E6" w14:textId="77777777" w:rsidR="00733E1E" w:rsidRDefault="00733E1E">
      <w:pPr>
        <w:pStyle w:val="Corpotesto"/>
        <w:spacing w:line="160" w:lineRule="exact"/>
        <w:rPr>
          <w:rFonts w:ascii="Arial" w:hAnsi="Arial" w:cs="Arial"/>
          <w:sz w:val="20"/>
        </w:rPr>
      </w:pPr>
    </w:p>
    <w:p w14:paraId="363740CC" w14:textId="77777777" w:rsidR="00E966EA" w:rsidRDefault="00E966EA">
      <w:pPr>
        <w:pStyle w:val="Corpotesto"/>
        <w:spacing w:line="160" w:lineRule="exact"/>
        <w:rPr>
          <w:rFonts w:ascii="Arial" w:hAnsi="Arial" w:cs="Arial"/>
          <w:sz w:val="20"/>
        </w:rPr>
      </w:pPr>
    </w:p>
    <w:p w14:paraId="00BD9027" w14:textId="77777777" w:rsidR="00E966EA" w:rsidRDefault="00E966EA">
      <w:pPr>
        <w:pStyle w:val="Corpotesto"/>
        <w:spacing w:line="160" w:lineRule="exact"/>
        <w:rPr>
          <w:rFonts w:ascii="Arial" w:hAnsi="Arial" w:cs="Arial"/>
          <w:sz w:val="20"/>
        </w:rPr>
      </w:pPr>
    </w:p>
    <w:p w14:paraId="034FEAEF" w14:textId="77777777" w:rsidR="00E966EA" w:rsidRDefault="00E966EA">
      <w:pPr>
        <w:pStyle w:val="Corpotesto"/>
        <w:spacing w:line="160" w:lineRule="exact"/>
        <w:rPr>
          <w:rFonts w:ascii="Arial" w:hAnsi="Arial" w:cs="Arial"/>
          <w:sz w:val="20"/>
        </w:rPr>
      </w:pPr>
    </w:p>
    <w:p w14:paraId="2BF4803C" w14:textId="77777777" w:rsidR="00A94837" w:rsidRDefault="00A94837">
      <w:pPr>
        <w:pStyle w:val="Corpotesto"/>
        <w:spacing w:line="160" w:lineRule="exact"/>
        <w:rPr>
          <w:rFonts w:ascii="Arial" w:hAnsi="Arial" w:cs="Arial"/>
          <w:sz w:val="20"/>
        </w:rPr>
      </w:pPr>
    </w:p>
    <w:p w14:paraId="5DE83F9E" w14:textId="77777777" w:rsidR="00E966EA" w:rsidRDefault="00E966EA">
      <w:pPr>
        <w:pStyle w:val="Corpotesto"/>
        <w:spacing w:line="160" w:lineRule="exact"/>
        <w:rPr>
          <w:rFonts w:ascii="Arial" w:hAnsi="Arial" w:cs="Arial"/>
          <w:sz w:val="20"/>
        </w:rPr>
      </w:pPr>
    </w:p>
    <w:tbl>
      <w:tblPr>
        <w:tblW w:w="979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75"/>
      </w:tblGrid>
      <w:tr w:rsidR="00733E1E" w14:paraId="7EBB5EF4" w14:textId="77777777" w:rsidTr="00FD0504">
        <w:trPr>
          <w:trHeight w:val="1550"/>
          <w:tblHeader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DD7C55" w14:textId="77777777" w:rsidR="00733E1E" w:rsidRDefault="00733E1E" w:rsidP="008B1DA2">
            <w:pPr>
              <w:pStyle w:val="WW-Standard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Precisare se l'immobile è ubicato in un'area pubblica o demaniale</w:t>
            </w:r>
          </w:p>
          <w:p w14:paraId="18F7A8A4" w14:textId="77777777" w:rsidR="00733E1E" w:rsidRPr="00A94837" w:rsidRDefault="00733E1E" w:rsidP="008B1DA2">
            <w:pPr>
              <w:pStyle w:val="WW-Standard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</w:p>
          <w:p w14:paraId="700D544C" w14:textId="77777777" w:rsidR="00733E1E" w:rsidRPr="00DA2860" w:rsidRDefault="00733E1E" w:rsidP="00FE07C3">
            <w:pPr>
              <w:pStyle w:val="WW-Standard"/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ind w:left="214" w:right="214"/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DA2860">
              <w:rPr>
                <w:rFonts w:ascii="Arial" w:hAnsi="Arial" w:cs="Arial"/>
                <w:i/>
                <w:iCs/>
                <w:sz w:val="20"/>
              </w:rPr>
              <w:t>Il manufatto rientra nel campo di applicazione previsto d</w:t>
            </w:r>
            <w:r w:rsidR="005076DE" w:rsidRPr="00DA2860">
              <w:rPr>
                <w:rFonts w:ascii="Arial" w:hAnsi="Arial" w:cs="Arial"/>
                <w:i/>
                <w:iCs/>
                <w:sz w:val="20"/>
              </w:rPr>
              <w:t xml:space="preserve">all'ordinanza </w:t>
            </w:r>
            <w:r w:rsidR="00C16D96" w:rsidRPr="00DA2860">
              <w:rPr>
                <w:rFonts w:ascii="Arial" w:hAnsi="Arial" w:cs="Arial"/>
                <w:i/>
                <w:iCs/>
                <w:sz w:val="20"/>
              </w:rPr>
              <w:t xml:space="preserve">del Ministro della Salute </w:t>
            </w:r>
            <w:r w:rsidR="005076DE" w:rsidRPr="00DA2860">
              <w:rPr>
                <w:rFonts w:ascii="Arial" w:hAnsi="Arial" w:cs="Arial"/>
                <w:i/>
                <w:iCs/>
                <w:sz w:val="20"/>
              </w:rPr>
              <w:t>03.04.</w:t>
            </w:r>
            <w:r w:rsidRPr="00DA2860">
              <w:rPr>
                <w:rFonts w:ascii="Arial" w:hAnsi="Arial" w:cs="Arial"/>
                <w:i/>
                <w:iCs/>
                <w:sz w:val="20"/>
              </w:rPr>
              <w:t>200</w:t>
            </w:r>
            <w:r w:rsidR="00C16D96" w:rsidRPr="00DA2860">
              <w:rPr>
                <w:rFonts w:ascii="Arial" w:hAnsi="Arial" w:cs="Arial"/>
                <w:i/>
                <w:iCs/>
                <w:sz w:val="20"/>
              </w:rPr>
              <w:t xml:space="preserve">2 recepita </w:t>
            </w:r>
            <w:r w:rsidR="00FE07C3" w:rsidRPr="00DA2860">
              <w:rPr>
                <w:rFonts w:ascii="Arial" w:hAnsi="Arial" w:cs="Arial"/>
                <w:i/>
                <w:iCs/>
                <w:sz w:val="20"/>
              </w:rPr>
              <w:t xml:space="preserve">dalla Regione Marche </w:t>
            </w:r>
            <w:r w:rsidR="00C16D96" w:rsidRPr="00DA2860">
              <w:rPr>
                <w:rFonts w:ascii="Arial" w:hAnsi="Arial" w:cs="Arial"/>
                <w:i/>
                <w:iCs/>
                <w:sz w:val="20"/>
              </w:rPr>
              <w:t>con</w:t>
            </w:r>
            <w:r w:rsidR="00FE07C3" w:rsidRPr="00DA2860">
              <w:rPr>
                <w:rFonts w:ascii="Arial" w:hAnsi="Arial" w:cs="Arial"/>
                <w:i/>
                <w:iCs/>
                <w:sz w:val="20"/>
              </w:rPr>
              <w:t xml:space="preserve"> D.P.G.R</w:t>
            </w:r>
            <w:r w:rsidR="00C16D96" w:rsidRPr="00DA2860">
              <w:rPr>
                <w:rFonts w:ascii="Arial" w:hAnsi="Arial" w:cs="Arial"/>
                <w:i/>
                <w:iCs/>
                <w:sz w:val="20"/>
              </w:rPr>
              <w:t xml:space="preserve"> n. 137 del 01.07.2003</w:t>
            </w:r>
            <w:r w:rsidRPr="00DA2860">
              <w:rPr>
                <w:rFonts w:ascii="Arial" w:hAnsi="Arial" w:cs="Arial"/>
                <w:i/>
                <w:iCs/>
                <w:sz w:val="20"/>
              </w:rPr>
              <w:t xml:space="preserve"> e</w:t>
            </w:r>
            <w:r w:rsidR="00432670" w:rsidRPr="00DA2860">
              <w:rPr>
                <w:rFonts w:ascii="Arial" w:hAnsi="Arial" w:cs="Arial"/>
                <w:i/>
                <w:iCs/>
                <w:sz w:val="20"/>
              </w:rPr>
              <w:t xml:space="preserve"> dal</w:t>
            </w:r>
            <w:r w:rsidR="005076DE" w:rsidRPr="00DA2860">
              <w:rPr>
                <w:rFonts w:ascii="Arial" w:hAnsi="Arial" w:cs="Arial"/>
                <w:i/>
                <w:iCs/>
                <w:sz w:val="20"/>
              </w:rPr>
              <w:t xml:space="preserve"> D.Lgs. 31.03.1998 n°</w:t>
            </w:r>
            <w:r w:rsidR="00C16D96" w:rsidRPr="00DA2860">
              <w:rPr>
                <w:rFonts w:ascii="Arial" w:hAnsi="Arial" w:cs="Arial"/>
                <w:i/>
                <w:iCs/>
                <w:sz w:val="20"/>
              </w:rPr>
              <w:t>114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7D4B4" w14:textId="77777777" w:rsidR="00733E1E" w:rsidRDefault="00A71155" w:rsidP="00082837">
            <w:pPr>
              <w:pStyle w:val="WW-Standard"/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ind w:left="497" w:right="369" w:hanging="567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Wingdings" w:hAnsi="Wingdings"/>
                <w:color w:val="000000"/>
                <w:sz w:val="20"/>
                <w:szCs w:val="24"/>
              </w:rPr>
              <w:t></w:t>
            </w:r>
            <w:r w:rsidR="00733E1E">
              <w:rPr>
                <w:rFonts w:ascii="Wingdings" w:hAnsi="Wingdings"/>
                <w:color w:val="000000"/>
                <w:sz w:val="20"/>
                <w:szCs w:val="24"/>
              </w:rPr>
              <w:t></w:t>
            </w:r>
            <w:r w:rsidR="00733E1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082837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733E1E">
              <w:rPr>
                <w:rFonts w:ascii="Arial" w:hAnsi="Arial" w:cs="Arial"/>
                <w:color w:val="000000"/>
                <w:sz w:val="20"/>
              </w:rPr>
              <w:t>si</w:t>
            </w:r>
            <w:r w:rsidR="002621F5">
              <w:rPr>
                <w:rFonts w:ascii="Arial" w:hAnsi="Arial" w:cs="Arial"/>
                <w:color w:val="000000"/>
                <w:sz w:val="20"/>
              </w:rPr>
              <w:t>, (conforme al</w:t>
            </w:r>
            <w:r w:rsidR="00082837">
              <w:rPr>
                <w:rFonts w:ascii="Arial" w:hAnsi="Arial" w:cs="Arial"/>
                <w:color w:val="000000"/>
                <w:sz w:val="20"/>
              </w:rPr>
              <w:t xml:space="preserve">la normativa vigente ed è stato </w:t>
            </w:r>
            <w:r w:rsidR="002621F5">
              <w:rPr>
                <w:rFonts w:ascii="Arial" w:hAnsi="Arial" w:cs="Arial"/>
                <w:color w:val="000000"/>
                <w:sz w:val="20"/>
              </w:rPr>
              <w:t xml:space="preserve">richiesto il parere </w:t>
            </w:r>
            <w:r w:rsidR="00EF2841">
              <w:rPr>
                <w:rFonts w:ascii="Arial" w:hAnsi="Arial" w:cs="Arial"/>
                <w:color w:val="000000"/>
                <w:sz w:val="20"/>
              </w:rPr>
              <w:t>al</w:t>
            </w:r>
            <w:r w:rsidR="002621F5">
              <w:rPr>
                <w:rFonts w:ascii="Arial" w:hAnsi="Arial" w:cs="Arial"/>
                <w:color w:val="000000"/>
                <w:sz w:val="20"/>
              </w:rPr>
              <w:t>l’organo competente)</w:t>
            </w:r>
          </w:p>
          <w:p w14:paraId="0C57E937" w14:textId="77777777" w:rsidR="00733E1E" w:rsidRDefault="00733E1E" w:rsidP="00082837">
            <w:pPr>
              <w:pStyle w:val="WW-Standar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ind w:left="638" w:right="227" w:hanging="567"/>
              <w:jc w:val="both"/>
              <w:rPr>
                <w:rFonts w:ascii="Arial" w:hAnsi="Arial" w:cs="Arial"/>
                <w:sz w:val="20"/>
              </w:rPr>
            </w:pPr>
          </w:p>
          <w:p w14:paraId="239AA512" w14:textId="77777777" w:rsidR="00733E1E" w:rsidRDefault="00A71155" w:rsidP="00082837">
            <w:pPr>
              <w:pStyle w:val="WW-Standard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ind w:left="497" w:right="227" w:hanging="567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Wingdings" w:hAnsi="Wingdings"/>
                <w:color w:val="000000"/>
                <w:sz w:val="20"/>
                <w:szCs w:val="24"/>
              </w:rPr>
              <w:t></w:t>
            </w:r>
            <w:r w:rsidR="00733E1E">
              <w:rPr>
                <w:rFonts w:ascii="Wingdings" w:hAnsi="Wingdings"/>
                <w:color w:val="000000"/>
                <w:sz w:val="20"/>
                <w:szCs w:val="24"/>
              </w:rPr>
              <w:t></w:t>
            </w:r>
            <w:r w:rsidR="00DB41BE"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r w:rsidR="00302CD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DB41BE">
              <w:rPr>
                <w:rFonts w:ascii="Arial" w:hAnsi="Arial" w:cs="Arial"/>
                <w:color w:val="000000"/>
                <w:sz w:val="20"/>
              </w:rPr>
              <w:t>no</w:t>
            </w:r>
          </w:p>
        </w:tc>
      </w:tr>
      <w:tr w:rsidR="00F10CD0" w14:paraId="21CF6808" w14:textId="77777777" w:rsidTr="00FD0504">
        <w:trPr>
          <w:trHeight w:val="1274"/>
          <w:tblHeader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36B86A" w14:textId="77777777" w:rsidR="00FD0504" w:rsidRDefault="00FD0504" w:rsidP="008B1DA2">
            <w:pPr>
              <w:pStyle w:val="WW-Standard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4F4DAB6D" w14:textId="77777777" w:rsidR="008B1DA2" w:rsidRDefault="008B1DA2" w:rsidP="008B1DA2">
            <w:pPr>
              <w:pStyle w:val="WW-Standard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Destinazione urbanistica delle aree circostanti (almeno 200 m.)</w:t>
            </w:r>
          </w:p>
          <w:p w14:paraId="71B6443E" w14:textId="77777777" w:rsidR="00F10CD0" w:rsidRPr="00DA2860" w:rsidRDefault="008B1DA2" w:rsidP="00044C11">
            <w:pPr>
              <w:pStyle w:val="WW-Standard"/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ind w:left="214" w:right="214"/>
              <w:jc w:val="both"/>
              <w:rPr>
                <w:rFonts w:ascii="Arial" w:hAnsi="Arial" w:cs="Arial"/>
                <w:i/>
                <w:sz w:val="20"/>
              </w:rPr>
            </w:pPr>
            <w:r w:rsidRPr="00DA2860">
              <w:rPr>
                <w:rFonts w:ascii="Arial" w:hAnsi="Arial" w:cs="Arial"/>
                <w:i/>
                <w:sz w:val="20"/>
              </w:rPr>
              <w:t>Vedasi stralcio PRG con legenda o altri strumenti urbanistici e indicazione della distanza più prossima da immobili residenziali e/o produttivi</w:t>
            </w:r>
          </w:p>
          <w:p w14:paraId="786501F2" w14:textId="77777777" w:rsidR="00FD0504" w:rsidRPr="008B1DA2" w:rsidRDefault="00FD0504" w:rsidP="00044C11">
            <w:pPr>
              <w:pStyle w:val="WW-Standard"/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ind w:left="214" w:right="214"/>
              <w:jc w:val="both"/>
              <w:rPr>
                <w:rFonts w:ascii="Arial" w:hAnsi="Arial" w:cs="Arial"/>
                <w:i/>
                <w:sz w:val="20"/>
                <w:u w:val="single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891D4" w14:textId="77777777" w:rsidR="00F10CD0" w:rsidRDefault="008B1DA2">
            <w:pPr>
              <w:pStyle w:val="WW-Standard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rPr>
                <w:rFonts w:ascii="Wingdings" w:hAnsi="Wingdings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   _________</w:t>
            </w:r>
            <w:r w:rsidR="009F790D">
              <w:rPr>
                <w:rFonts w:ascii="Arial" w:hAnsi="Arial" w:cs="Arial"/>
                <w:sz w:val="20"/>
              </w:rPr>
              <w:t>_______________</w:t>
            </w:r>
            <w:r>
              <w:rPr>
                <w:rFonts w:ascii="Arial" w:hAnsi="Arial" w:cs="Arial"/>
                <w:sz w:val="20"/>
              </w:rPr>
              <w:t>_______________</w:t>
            </w:r>
          </w:p>
        </w:tc>
      </w:tr>
      <w:tr w:rsidR="00F10CD0" w14:paraId="6CD5607C" w14:textId="77777777" w:rsidTr="00FD0504">
        <w:trPr>
          <w:trHeight w:val="1870"/>
          <w:tblHeader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D6B19B" w14:textId="77777777" w:rsidR="008B1DA2" w:rsidRDefault="008B1DA2" w:rsidP="009F790D">
            <w:pPr>
              <w:pStyle w:val="WW-Standard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Fascia di rispetto</w:t>
            </w:r>
          </w:p>
          <w:p w14:paraId="436851B6" w14:textId="77777777" w:rsidR="008B1DA2" w:rsidRDefault="008B1DA2" w:rsidP="009F790D">
            <w:pPr>
              <w:pStyle w:val="WW-Standard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14139B1F" w14:textId="77777777" w:rsidR="008B1DA2" w:rsidRDefault="008B1DA2" w:rsidP="00082837">
            <w:pPr>
              <w:pStyle w:val="WW-Standar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ind w:left="214" w:right="214"/>
              <w:jc w:val="both"/>
              <w:rPr>
                <w:rFonts w:ascii="Arial" w:hAnsi="Arial" w:cs="Arial"/>
                <w:i/>
                <w:iCs/>
                <w:sz w:val="20"/>
                <w:u w:val="single"/>
              </w:rPr>
            </w:pPr>
            <w:r>
              <w:rPr>
                <w:rFonts w:ascii="Arial" w:hAnsi="Arial" w:cs="Arial"/>
                <w:i/>
                <w:iCs/>
                <w:sz w:val="20"/>
                <w:u w:val="single"/>
              </w:rPr>
              <w:t>L'immobile è posto dentro la fascia di rispetto?</w:t>
            </w:r>
          </w:p>
          <w:p w14:paraId="4F32AC3C" w14:textId="77777777" w:rsidR="008B1DA2" w:rsidRDefault="008B1DA2" w:rsidP="00082837">
            <w:pPr>
              <w:pStyle w:val="WW-Standar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ind w:left="214" w:right="214"/>
              <w:jc w:val="both"/>
              <w:rPr>
                <w:rFonts w:ascii="Arial" w:hAnsi="Arial" w:cs="Arial"/>
                <w:i/>
                <w:iCs/>
                <w:sz w:val="20"/>
                <w:u w:val="single"/>
              </w:rPr>
            </w:pPr>
          </w:p>
          <w:p w14:paraId="66064792" w14:textId="77777777" w:rsidR="00F10CD0" w:rsidRPr="009F790D" w:rsidRDefault="008B1DA2" w:rsidP="00082837">
            <w:pPr>
              <w:pStyle w:val="WW-Standar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ind w:left="214" w:right="214"/>
              <w:jc w:val="both"/>
              <w:rPr>
                <w:rFonts w:ascii="Arial" w:hAnsi="Arial" w:cs="Arial"/>
                <w:i/>
                <w:iCs/>
                <w:sz w:val="20"/>
                <w:u w:val="single"/>
              </w:rPr>
            </w:pPr>
            <w:r>
              <w:rPr>
                <w:rFonts w:ascii="Arial" w:hAnsi="Arial" w:cs="Arial"/>
                <w:i/>
                <w:iCs/>
                <w:sz w:val="20"/>
                <w:u w:val="single"/>
              </w:rPr>
              <w:t>Vedasi elaborato grafico c</w:t>
            </w:r>
            <w:r w:rsidR="009F790D">
              <w:rPr>
                <w:rFonts w:ascii="Arial" w:hAnsi="Arial" w:cs="Arial"/>
                <w:i/>
                <w:iCs/>
                <w:sz w:val="20"/>
                <w:u w:val="single"/>
              </w:rPr>
              <w:t>on l'indicazione della distanza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49AB6" w14:textId="77777777" w:rsidR="008B1DA2" w:rsidRDefault="008B1DA2" w:rsidP="008B1DA2">
            <w:pPr>
              <w:tabs>
                <w:tab w:val="left" w:pos="679"/>
                <w:tab w:val="left" w:pos="2268"/>
                <w:tab w:val="left" w:pos="5954"/>
                <w:tab w:val="left" w:pos="6804"/>
                <w:tab w:val="left" w:pos="8364"/>
                <w:tab w:val="left" w:pos="8647"/>
                <w:tab w:val="left" w:pos="8931"/>
                <w:tab w:val="left" w:pos="9639"/>
              </w:tabs>
              <w:snapToGrid w:val="0"/>
              <w:ind w:left="355"/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z w:val="20"/>
              </w:rPr>
              <w:t></w:t>
            </w:r>
            <w:r>
              <w:rPr>
                <w:rFonts w:ascii="Arial" w:hAnsi="Arial" w:cs="Arial"/>
                <w:sz w:val="20"/>
              </w:rPr>
              <w:t>si:</w:t>
            </w:r>
          </w:p>
          <w:p w14:paraId="57DFF675" w14:textId="77777777" w:rsidR="008B1DA2" w:rsidRDefault="008B1DA2" w:rsidP="004A745B">
            <w:pPr>
              <w:tabs>
                <w:tab w:val="left" w:pos="2268"/>
                <w:tab w:val="left" w:pos="5954"/>
                <w:tab w:val="left" w:pos="6804"/>
                <w:tab w:val="left" w:pos="8364"/>
                <w:tab w:val="left" w:pos="8647"/>
                <w:tab w:val="left" w:pos="8931"/>
                <w:tab w:val="left" w:pos="9639"/>
              </w:tabs>
              <w:snapToGrid w:val="0"/>
              <w:ind w:left="922"/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</w:t>
            </w:r>
            <w:r>
              <w:rPr>
                <w:rFonts w:ascii="Wingdings" w:hAnsi="Wingdings"/>
                <w:sz w:val="20"/>
              </w:rPr>
              <w:t></w:t>
            </w:r>
            <w:r>
              <w:rPr>
                <w:rFonts w:ascii="Wingdings" w:hAnsi="Wingdings"/>
                <w:sz w:val="20"/>
              </w:rPr>
              <w:t></w:t>
            </w:r>
            <w:r w:rsidR="00044C11">
              <w:rPr>
                <w:rFonts w:ascii="Wingdings" w:hAnsi="Wingdings"/>
                <w:sz w:val="20"/>
              </w:rPr>
              <w:t></w:t>
            </w:r>
            <w:r>
              <w:rPr>
                <w:rFonts w:ascii="Arial" w:hAnsi="Arial" w:cs="Arial"/>
                <w:sz w:val="20"/>
              </w:rPr>
              <w:t>cimiteriale</w:t>
            </w:r>
          </w:p>
          <w:p w14:paraId="45FEC523" w14:textId="77777777" w:rsidR="008B1DA2" w:rsidRDefault="008B1DA2" w:rsidP="004A745B">
            <w:pPr>
              <w:tabs>
                <w:tab w:val="left" w:pos="2268"/>
                <w:tab w:val="left" w:pos="5954"/>
                <w:tab w:val="left" w:pos="6804"/>
                <w:tab w:val="left" w:pos="8364"/>
                <w:tab w:val="left" w:pos="8647"/>
                <w:tab w:val="left" w:pos="8931"/>
                <w:tab w:val="left" w:pos="9639"/>
              </w:tabs>
              <w:snapToGrid w:val="0"/>
              <w:ind w:left="922"/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</w:t>
            </w:r>
            <w:r>
              <w:rPr>
                <w:rFonts w:ascii="Wingdings" w:hAnsi="Wingdings"/>
                <w:sz w:val="20"/>
              </w:rPr>
              <w:t></w:t>
            </w:r>
            <w:r>
              <w:rPr>
                <w:rFonts w:ascii="Wingdings" w:hAnsi="Wingdings"/>
                <w:sz w:val="20"/>
              </w:rPr>
              <w:t></w:t>
            </w:r>
            <w:r w:rsidR="00044C11">
              <w:rPr>
                <w:rFonts w:ascii="Wingdings" w:hAnsi="Wingdings"/>
                <w:sz w:val="20"/>
              </w:rPr>
              <w:t></w:t>
            </w:r>
            <w:r>
              <w:rPr>
                <w:rFonts w:ascii="Arial" w:hAnsi="Arial" w:cs="Arial"/>
                <w:sz w:val="20"/>
              </w:rPr>
              <w:t>depuratore</w:t>
            </w:r>
          </w:p>
          <w:p w14:paraId="59DDB95D" w14:textId="77777777" w:rsidR="008B1DA2" w:rsidRDefault="008B1DA2" w:rsidP="004A745B">
            <w:pPr>
              <w:tabs>
                <w:tab w:val="left" w:pos="2268"/>
                <w:tab w:val="left" w:pos="5954"/>
                <w:tab w:val="left" w:pos="6804"/>
                <w:tab w:val="left" w:pos="8364"/>
                <w:tab w:val="left" w:pos="8647"/>
                <w:tab w:val="left" w:pos="8931"/>
                <w:tab w:val="left" w:pos="9639"/>
              </w:tabs>
              <w:snapToGrid w:val="0"/>
              <w:ind w:left="922"/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</w:t>
            </w:r>
            <w:r>
              <w:rPr>
                <w:rFonts w:ascii="Wingdings" w:hAnsi="Wingdings"/>
                <w:sz w:val="20"/>
              </w:rPr>
              <w:t></w:t>
            </w:r>
            <w:r>
              <w:rPr>
                <w:rFonts w:ascii="Wingdings" w:hAnsi="Wingdings"/>
                <w:sz w:val="20"/>
              </w:rPr>
              <w:t></w:t>
            </w:r>
            <w:r w:rsidR="00044C11">
              <w:rPr>
                <w:rFonts w:ascii="Wingdings" w:hAnsi="Wingdings"/>
                <w:sz w:val="20"/>
              </w:rPr>
              <w:t></w:t>
            </w:r>
            <w:r>
              <w:rPr>
                <w:rFonts w:ascii="Arial" w:hAnsi="Arial" w:cs="Arial"/>
                <w:sz w:val="20"/>
              </w:rPr>
              <w:t>pozzi acqua potabile</w:t>
            </w:r>
          </w:p>
          <w:p w14:paraId="2A1D02F9" w14:textId="77777777" w:rsidR="008B1DA2" w:rsidRDefault="008B1DA2" w:rsidP="004A745B">
            <w:pPr>
              <w:tabs>
                <w:tab w:val="left" w:pos="2268"/>
                <w:tab w:val="left" w:pos="5954"/>
                <w:tab w:val="left" w:pos="6804"/>
                <w:tab w:val="left" w:pos="8364"/>
                <w:tab w:val="left" w:pos="8647"/>
                <w:tab w:val="left" w:pos="8931"/>
                <w:tab w:val="left" w:pos="9639"/>
              </w:tabs>
              <w:snapToGrid w:val="0"/>
              <w:ind w:left="922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</w:t>
            </w:r>
            <w:r w:rsidRPr="00DB41BE">
              <w:rPr>
                <w:rFonts w:ascii="Arial" w:hAnsi="Arial" w:cs="Arial"/>
                <w:i/>
                <w:sz w:val="16"/>
                <w:szCs w:val="16"/>
              </w:rPr>
              <w:t>(comunal</w:t>
            </w:r>
            <w:r w:rsidR="004A745B"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Pr="00DB41BE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i/>
                <w:sz w:val="16"/>
                <w:szCs w:val="16"/>
              </w:rPr>
              <w:t>o privati)</w:t>
            </w:r>
          </w:p>
          <w:p w14:paraId="3607CA4C" w14:textId="77777777" w:rsidR="008B1DA2" w:rsidRDefault="008B1DA2" w:rsidP="004A745B">
            <w:pPr>
              <w:tabs>
                <w:tab w:val="left" w:pos="2268"/>
                <w:tab w:val="left" w:pos="5954"/>
                <w:tab w:val="left" w:pos="6804"/>
                <w:tab w:val="left" w:pos="8364"/>
                <w:tab w:val="left" w:pos="8647"/>
                <w:tab w:val="left" w:pos="8931"/>
                <w:tab w:val="left" w:pos="9639"/>
              </w:tabs>
              <w:snapToGrid w:val="0"/>
              <w:ind w:left="922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3E89628" w14:textId="77777777" w:rsidR="00F10CD0" w:rsidRDefault="008B1DA2" w:rsidP="009F790D">
            <w:pPr>
              <w:pStyle w:val="WW-Standar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ind w:left="355"/>
              <w:rPr>
                <w:rFonts w:ascii="Wingdings" w:hAnsi="Wingdings"/>
                <w:color w:val="000000"/>
                <w:sz w:val="20"/>
                <w:szCs w:val="24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z w:val="20"/>
              </w:rPr>
              <w:t></w:t>
            </w:r>
            <w:r>
              <w:rPr>
                <w:rFonts w:ascii="Arial" w:hAnsi="Arial" w:cs="Arial"/>
                <w:sz w:val="20"/>
              </w:rPr>
              <w:t>no, nessuno di quelli sopra elencati</w:t>
            </w:r>
          </w:p>
        </w:tc>
      </w:tr>
      <w:tr w:rsidR="00F10CD0" w14:paraId="3F14DA63" w14:textId="77777777" w:rsidTr="00FD0504">
        <w:trPr>
          <w:trHeight w:val="1685"/>
          <w:tblHeader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E35AB9" w14:textId="77777777" w:rsidR="008B1DA2" w:rsidRDefault="008B1DA2" w:rsidP="008B1DA2">
            <w:pPr>
              <w:pStyle w:val="WW-Standard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Approvvigionamento idrico</w:t>
            </w:r>
          </w:p>
          <w:p w14:paraId="3D1C57C7" w14:textId="77777777" w:rsidR="008B1DA2" w:rsidRDefault="008B1DA2" w:rsidP="008B1DA2">
            <w:pPr>
              <w:pStyle w:val="WW-Standard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03604EB4" w14:textId="77777777" w:rsidR="008B1DA2" w:rsidRDefault="008B1DA2" w:rsidP="00082837">
            <w:pPr>
              <w:pStyle w:val="WW-Standard"/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ind w:left="214" w:right="214"/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6132DA">
              <w:rPr>
                <w:rFonts w:ascii="Arial" w:hAnsi="Arial" w:cs="Arial"/>
                <w:i/>
                <w:iCs/>
                <w:sz w:val="20"/>
              </w:rPr>
              <w:t>Per pozzo privato, allegare elaborati tecnici, relazione idrogeologica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 e/o geotecnica</w:t>
            </w:r>
          </w:p>
          <w:p w14:paraId="20B807F7" w14:textId="77777777" w:rsidR="008B1DA2" w:rsidRPr="006132DA" w:rsidRDefault="008B1DA2" w:rsidP="00082837">
            <w:pPr>
              <w:pStyle w:val="WW-Standard"/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ind w:left="214" w:right="214"/>
              <w:jc w:val="both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(caratteristiche, ubicazione, prodotti finiti, ...)</w:t>
            </w:r>
          </w:p>
          <w:p w14:paraId="4F164787" w14:textId="77777777" w:rsidR="00F10CD0" w:rsidRPr="00A94837" w:rsidRDefault="00F10CD0" w:rsidP="008B1DA2">
            <w:pPr>
              <w:pStyle w:val="WW-Standard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2D3BF" w14:textId="77777777" w:rsidR="008B1DA2" w:rsidRDefault="008B1DA2" w:rsidP="004A745B">
            <w:pPr>
              <w:tabs>
                <w:tab w:val="left" w:pos="679"/>
                <w:tab w:val="left" w:pos="2268"/>
                <w:tab w:val="left" w:pos="5954"/>
                <w:tab w:val="left" w:pos="6804"/>
                <w:tab w:val="left" w:pos="8364"/>
                <w:tab w:val="left" w:pos="8647"/>
                <w:tab w:val="left" w:pos="8931"/>
                <w:tab w:val="left" w:pos="9639"/>
              </w:tabs>
              <w:snapToGrid w:val="0"/>
              <w:ind w:left="355" w:right="369"/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z w:val="20"/>
              </w:rPr>
              <w:t></w:t>
            </w:r>
            <w:r>
              <w:rPr>
                <w:rFonts w:ascii="Arial" w:hAnsi="Arial" w:cs="Arial"/>
                <w:sz w:val="20"/>
              </w:rPr>
              <w:t>Acquedotto comunale</w:t>
            </w:r>
          </w:p>
          <w:p w14:paraId="614207B9" w14:textId="77777777" w:rsidR="008B1DA2" w:rsidRPr="00CD493E" w:rsidRDefault="008B1DA2" w:rsidP="004A745B">
            <w:pPr>
              <w:tabs>
                <w:tab w:val="left" w:pos="679"/>
                <w:tab w:val="left" w:pos="2268"/>
                <w:tab w:val="left" w:pos="5954"/>
                <w:tab w:val="left" w:pos="6804"/>
                <w:tab w:val="left" w:pos="8364"/>
                <w:tab w:val="left" w:pos="8647"/>
                <w:tab w:val="left" w:pos="8931"/>
                <w:tab w:val="left" w:pos="9639"/>
              </w:tabs>
              <w:snapToGrid w:val="0"/>
              <w:ind w:left="355" w:right="369"/>
              <w:rPr>
                <w:rFonts w:ascii="Arial" w:hAnsi="Arial" w:cs="Arial"/>
                <w:sz w:val="16"/>
                <w:szCs w:val="16"/>
              </w:rPr>
            </w:pPr>
          </w:p>
          <w:p w14:paraId="3D2F2D08" w14:textId="77777777" w:rsidR="008B1DA2" w:rsidRPr="004C2A93" w:rsidRDefault="008B1DA2" w:rsidP="004A745B">
            <w:pPr>
              <w:tabs>
                <w:tab w:val="left" w:pos="2268"/>
                <w:tab w:val="left" w:pos="5954"/>
                <w:tab w:val="left" w:pos="6804"/>
                <w:tab w:val="left" w:pos="8364"/>
                <w:tab w:val="left" w:pos="8647"/>
                <w:tab w:val="left" w:pos="8931"/>
                <w:tab w:val="left" w:pos="9639"/>
              </w:tabs>
              <w:snapToGrid w:val="0"/>
              <w:ind w:left="780" w:right="369" w:hanging="425"/>
              <w:rPr>
                <w:rFonts w:ascii="Arial" w:hAnsi="Arial" w:cs="Arial"/>
                <w:i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z w:val="20"/>
              </w:rPr>
              <w:t></w:t>
            </w:r>
            <w:r>
              <w:rPr>
                <w:rFonts w:ascii="Arial" w:hAnsi="Arial" w:cs="Arial"/>
                <w:sz w:val="20"/>
              </w:rPr>
              <w:t xml:space="preserve">Pozzo privato </w:t>
            </w:r>
            <w:r w:rsidRPr="004C2A93">
              <w:rPr>
                <w:rFonts w:ascii="Arial" w:hAnsi="Arial" w:cs="Arial"/>
                <w:i/>
                <w:sz w:val="20"/>
              </w:rPr>
              <w:t>(indicare la distanza dalla rete idrica comunale</w:t>
            </w:r>
            <w:r w:rsidR="004A745B">
              <w:rPr>
                <w:rFonts w:ascii="Arial" w:hAnsi="Arial" w:cs="Arial"/>
                <w:i/>
                <w:sz w:val="20"/>
              </w:rPr>
              <w:t xml:space="preserve">: </w:t>
            </w:r>
            <w:r>
              <w:rPr>
                <w:rFonts w:ascii="Arial" w:hAnsi="Arial" w:cs="Arial"/>
                <w:i/>
                <w:sz w:val="20"/>
              </w:rPr>
              <w:t>________</w:t>
            </w:r>
            <w:r w:rsidR="004A745B">
              <w:rPr>
                <w:rFonts w:ascii="Arial" w:hAnsi="Arial" w:cs="Arial"/>
                <w:i/>
                <w:sz w:val="20"/>
              </w:rPr>
              <w:t>___</w:t>
            </w:r>
            <w:r>
              <w:rPr>
                <w:rFonts w:ascii="Arial" w:hAnsi="Arial" w:cs="Arial"/>
                <w:i/>
                <w:sz w:val="20"/>
              </w:rPr>
              <w:t>__ )</w:t>
            </w:r>
          </w:p>
          <w:p w14:paraId="55DF6A2A" w14:textId="77777777" w:rsidR="008B1DA2" w:rsidRDefault="008B1DA2" w:rsidP="004A745B">
            <w:pPr>
              <w:tabs>
                <w:tab w:val="left" w:pos="2268"/>
                <w:tab w:val="left" w:pos="5954"/>
                <w:tab w:val="left" w:pos="6804"/>
                <w:tab w:val="left" w:pos="8364"/>
                <w:tab w:val="left" w:pos="8647"/>
                <w:tab w:val="left" w:pos="8931"/>
                <w:tab w:val="left" w:pos="9639"/>
              </w:tabs>
              <w:snapToGrid w:val="0"/>
              <w:ind w:left="355" w:right="369"/>
              <w:rPr>
                <w:rFonts w:ascii="Arial" w:hAnsi="Arial" w:cs="Arial"/>
                <w:sz w:val="20"/>
              </w:rPr>
            </w:pPr>
          </w:p>
          <w:p w14:paraId="76F8BA6D" w14:textId="77777777" w:rsidR="00F10CD0" w:rsidRPr="00233109" w:rsidRDefault="008B1DA2" w:rsidP="00233109">
            <w:pPr>
              <w:tabs>
                <w:tab w:val="left" w:pos="2268"/>
                <w:tab w:val="left" w:pos="5954"/>
                <w:tab w:val="left" w:pos="6804"/>
                <w:tab w:val="left" w:pos="8364"/>
                <w:tab w:val="left" w:pos="8647"/>
                <w:tab w:val="left" w:pos="8931"/>
                <w:tab w:val="left" w:pos="9639"/>
              </w:tabs>
              <w:snapToGrid w:val="0"/>
              <w:ind w:left="355" w:right="369"/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z w:val="20"/>
              </w:rPr>
              <w:t></w:t>
            </w:r>
            <w:r w:rsidR="004A745B">
              <w:rPr>
                <w:rFonts w:ascii="Arial" w:hAnsi="Arial" w:cs="Arial"/>
                <w:sz w:val="20"/>
              </w:rPr>
              <w:t>Altro:  ________________</w:t>
            </w:r>
            <w:r>
              <w:rPr>
                <w:rFonts w:ascii="Arial" w:hAnsi="Arial" w:cs="Arial"/>
                <w:sz w:val="20"/>
              </w:rPr>
              <w:t>___________</w:t>
            </w:r>
          </w:p>
        </w:tc>
      </w:tr>
      <w:tr w:rsidR="00F10CD0" w14:paraId="424AFE70" w14:textId="77777777" w:rsidTr="00FD0504">
        <w:trPr>
          <w:trHeight w:val="2532"/>
          <w:tblHeader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0AEC4C" w14:textId="77777777" w:rsidR="008B1DA2" w:rsidRPr="00694EB9" w:rsidRDefault="008B1DA2" w:rsidP="008B1DA2">
            <w:pPr>
              <w:pStyle w:val="WW-Standard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417DB67" w14:textId="77777777" w:rsidR="008B1DA2" w:rsidRDefault="008B1DA2" w:rsidP="008B1DA2">
            <w:pPr>
              <w:pStyle w:val="WW-Standard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Smaltimento acque reflue</w:t>
            </w:r>
          </w:p>
          <w:p w14:paraId="4248D64F" w14:textId="77777777" w:rsidR="008B1DA2" w:rsidRDefault="008B1DA2" w:rsidP="008B1DA2">
            <w:pPr>
              <w:pStyle w:val="WW-Standard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7F527102" w14:textId="77777777" w:rsidR="008B1DA2" w:rsidRPr="006132DA" w:rsidRDefault="008B1DA2" w:rsidP="00082837">
            <w:pPr>
              <w:pStyle w:val="WW-Standard"/>
              <w:tabs>
                <w:tab w:val="left" w:pos="21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41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ind w:left="214" w:right="214"/>
              <w:jc w:val="both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Le fosse settiche nonché tutti i sifoni sono dotati di canali di aerazione per l’esalazione dei cattivi odori, con sbocco oltre il tetto</w:t>
            </w:r>
          </w:p>
          <w:p w14:paraId="18C6518A" w14:textId="77777777" w:rsidR="00F10CD0" w:rsidRPr="00A94837" w:rsidRDefault="00F10CD0" w:rsidP="008B1DA2">
            <w:pPr>
              <w:pStyle w:val="WW-Standard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2DFB2" w14:textId="77777777" w:rsidR="008B1DA2" w:rsidRDefault="008B1DA2" w:rsidP="008B1DA2">
            <w:pPr>
              <w:tabs>
                <w:tab w:val="left" w:pos="679"/>
                <w:tab w:val="left" w:pos="2268"/>
                <w:tab w:val="left" w:pos="5954"/>
                <w:tab w:val="left" w:pos="6804"/>
                <w:tab w:val="left" w:pos="8364"/>
                <w:tab w:val="left" w:pos="8647"/>
                <w:tab w:val="left" w:pos="8931"/>
                <w:tab w:val="left" w:pos="9639"/>
              </w:tabs>
              <w:snapToGrid w:val="0"/>
              <w:ind w:left="355" w:right="369"/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z w:val="20"/>
              </w:rPr>
              <w:t></w:t>
            </w:r>
            <w:r>
              <w:rPr>
                <w:rFonts w:ascii="Arial" w:hAnsi="Arial" w:cs="Arial"/>
                <w:sz w:val="20"/>
              </w:rPr>
              <w:t>Fognatura comunale</w:t>
            </w:r>
          </w:p>
          <w:p w14:paraId="39BC6ADC" w14:textId="77777777" w:rsidR="008B1DA2" w:rsidRPr="00CD493E" w:rsidRDefault="008B1DA2" w:rsidP="008B1DA2">
            <w:pPr>
              <w:tabs>
                <w:tab w:val="left" w:pos="679"/>
                <w:tab w:val="left" w:pos="2268"/>
                <w:tab w:val="left" w:pos="5954"/>
                <w:tab w:val="left" w:pos="6804"/>
                <w:tab w:val="left" w:pos="8364"/>
                <w:tab w:val="left" w:pos="8647"/>
                <w:tab w:val="left" w:pos="8931"/>
                <w:tab w:val="left" w:pos="9639"/>
              </w:tabs>
              <w:snapToGrid w:val="0"/>
              <w:ind w:left="355" w:right="369"/>
              <w:rPr>
                <w:rFonts w:ascii="Arial" w:hAnsi="Arial" w:cs="Arial"/>
                <w:sz w:val="16"/>
                <w:szCs w:val="16"/>
              </w:rPr>
            </w:pPr>
          </w:p>
          <w:p w14:paraId="0C5C406F" w14:textId="77777777" w:rsidR="008B1DA2" w:rsidRDefault="008B1DA2" w:rsidP="008B1DA2">
            <w:pPr>
              <w:tabs>
                <w:tab w:val="left" w:pos="2268"/>
                <w:tab w:val="left" w:pos="5954"/>
                <w:tab w:val="left" w:pos="6804"/>
                <w:tab w:val="left" w:pos="8364"/>
                <w:tab w:val="left" w:pos="8647"/>
                <w:tab w:val="left" w:pos="8931"/>
                <w:tab w:val="left" w:pos="9639"/>
              </w:tabs>
              <w:snapToGrid w:val="0"/>
              <w:ind w:left="780" w:right="369" w:hanging="425"/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z w:val="20"/>
              </w:rPr>
              <w:t></w:t>
            </w:r>
            <w:r>
              <w:rPr>
                <w:rFonts w:ascii="Arial" w:hAnsi="Arial" w:cs="Arial"/>
                <w:sz w:val="20"/>
              </w:rPr>
              <w:t>Sub-irrigazione</w:t>
            </w:r>
          </w:p>
          <w:p w14:paraId="4A2092E1" w14:textId="77777777" w:rsidR="008B1DA2" w:rsidRDefault="008B1DA2" w:rsidP="008B1DA2">
            <w:pPr>
              <w:tabs>
                <w:tab w:val="left" w:pos="2268"/>
                <w:tab w:val="left" w:pos="5954"/>
                <w:tab w:val="left" w:pos="6804"/>
                <w:tab w:val="left" w:pos="8364"/>
                <w:tab w:val="left" w:pos="8647"/>
                <w:tab w:val="left" w:pos="8931"/>
                <w:tab w:val="left" w:pos="9639"/>
              </w:tabs>
              <w:snapToGrid w:val="0"/>
              <w:ind w:right="369"/>
              <w:rPr>
                <w:rFonts w:ascii="Arial" w:hAnsi="Arial" w:cs="Arial"/>
                <w:sz w:val="20"/>
              </w:rPr>
            </w:pPr>
          </w:p>
          <w:p w14:paraId="5EAF9030" w14:textId="77777777" w:rsidR="008B1DA2" w:rsidRPr="00694EB9" w:rsidRDefault="004064E4" w:rsidP="007059D1">
            <w:pPr>
              <w:tabs>
                <w:tab w:val="left" w:pos="2268"/>
                <w:tab w:val="left" w:pos="5954"/>
                <w:tab w:val="left" w:pos="6804"/>
                <w:tab w:val="left" w:pos="8364"/>
                <w:tab w:val="left" w:pos="8647"/>
                <w:tab w:val="left" w:pos="8931"/>
                <w:tab w:val="left" w:pos="9639"/>
              </w:tabs>
              <w:snapToGrid w:val="0"/>
              <w:ind w:left="355" w:right="369"/>
              <w:jc w:val="both"/>
              <w:rPr>
                <w:rFonts w:ascii="Arial" w:hAnsi="Arial" w:cs="Arial"/>
                <w:sz w:val="20"/>
              </w:rPr>
            </w:pPr>
            <w:r w:rsidRPr="00A41438">
              <w:rPr>
                <w:rFonts w:ascii="Arial" w:hAnsi="Arial" w:cs="Arial"/>
                <w:i/>
                <w:iCs/>
                <w:sz w:val="20"/>
              </w:rPr>
              <w:t xml:space="preserve">A tal fine è stata avanzata istanza di parere agli organi tecnici competenti </w:t>
            </w:r>
            <w:r>
              <w:rPr>
                <w:rFonts w:ascii="Arial" w:hAnsi="Arial" w:cs="Arial"/>
                <w:i/>
                <w:iCs/>
                <w:sz w:val="20"/>
              </w:rPr>
              <w:t>(Arpam, Provincia, Comune, Ato)</w:t>
            </w:r>
          </w:p>
          <w:p w14:paraId="103B6219" w14:textId="77777777" w:rsidR="008B1DA2" w:rsidRDefault="008B1DA2" w:rsidP="008B1DA2">
            <w:pPr>
              <w:tabs>
                <w:tab w:val="left" w:pos="2268"/>
                <w:tab w:val="left" w:pos="5954"/>
                <w:tab w:val="left" w:pos="6804"/>
                <w:tab w:val="left" w:pos="8364"/>
                <w:tab w:val="left" w:pos="8647"/>
                <w:tab w:val="left" w:pos="8931"/>
                <w:tab w:val="left" w:pos="9639"/>
              </w:tabs>
              <w:snapToGrid w:val="0"/>
              <w:ind w:left="355" w:right="369"/>
              <w:rPr>
                <w:rFonts w:ascii="Arial" w:hAnsi="Arial" w:cs="Arial"/>
                <w:sz w:val="20"/>
              </w:rPr>
            </w:pPr>
          </w:p>
          <w:p w14:paraId="512F18B2" w14:textId="77777777" w:rsidR="008B1DA2" w:rsidRPr="004C2A93" w:rsidRDefault="008B1DA2" w:rsidP="008B1DA2">
            <w:pPr>
              <w:tabs>
                <w:tab w:val="left" w:pos="2268"/>
                <w:tab w:val="left" w:pos="5954"/>
                <w:tab w:val="left" w:pos="6804"/>
                <w:tab w:val="left" w:pos="8364"/>
                <w:tab w:val="left" w:pos="8647"/>
                <w:tab w:val="left" w:pos="8931"/>
                <w:tab w:val="left" w:pos="9639"/>
              </w:tabs>
              <w:snapToGrid w:val="0"/>
              <w:ind w:left="355" w:right="369"/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z w:val="20"/>
              </w:rPr>
              <w:t></w:t>
            </w:r>
            <w:r w:rsidR="004A745B">
              <w:rPr>
                <w:rFonts w:ascii="Arial" w:hAnsi="Arial" w:cs="Arial"/>
                <w:sz w:val="20"/>
              </w:rPr>
              <w:t>Altro</w:t>
            </w:r>
            <w:r w:rsidR="004064E4">
              <w:rPr>
                <w:rFonts w:ascii="Arial" w:hAnsi="Arial" w:cs="Arial"/>
                <w:sz w:val="20"/>
              </w:rPr>
              <w:t xml:space="preserve"> (</w:t>
            </w:r>
            <w:r w:rsidR="004A745B">
              <w:rPr>
                <w:rFonts w:ascii="Arial" w:hAnsi="Arial" w:cs="Arial"/>
                <w:sz w:val="20"/>
              </w:rPr>
              <w:t xml:space="preserve">precisare):  </w:t>
            </w:r>
            <w:r>
              <w:rPr>
                <w:rFonts w:ascii="Arial" w:hAnsi="Arial" w:cs="Arial"/>
                <w:sz w:val="20"/>
              </w:rPr>
              <w:t>__________________</w:t>
            </w:r>
          </w:p>
          <w:p w14:paraId="16D346AC" w14:textId="77777777" w:rsidR="00F10CD0" w:rsidRPr="00233109" w:rsidRDefault="00F10CD0" w:rsidP="00233109">
            <w:pPr>
              <w:pStyle w:val="WW-Standard"/>
              <w:tabs>
                <w:tab w:val="left" w:pos="7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ind w:left="780" w:right="369"/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F10CD0" w14:paraId="48BABD9B" w14:textId="77777777" w:rsidTr="00FD0504">
        <w:trPr>
          <w:trHeight w:val="1561"/>
          <w:tblHeader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0FF33E" w14:textId="77777777" w:rsidR="00F10CD0" w:rsidRPr="00997FFC" w:rsidRDefault="008B1DA2" w:rsidP="00997FFC">
            <w:pPr>
              <w:pStyle w:val="WW-Standard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046A6A">
              <w:rPr>
                <w:rFonts w:ascii="Arial" w:hAnsi="Arial" w:cs="Arial"/>
                <w:b/>
                <w:sz w:val="20"/>
              </w:rPr>
              <w:t>Impianto di riscaldamento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36239" w14:textId="77777777" w:rsidR="008B1DA2" w:rsidRDefault="008B1DA2" w:rsidP="008B1DA2">
            <w:pPr>
              <w:tabs>
                <w:tab w:val="left" w:pos="679"/>
                <w:tab w:val="left" w:pos="2268"/>
                <w:tab w:val="left" w:pos="5954"/>
                <w:tab w:val="left" w:pos="6804"/>
                <w:tab w:val="left" w:pos="8364"/>
                <w:tab w:val="left" w:pos="8647"/>
                <w:tab w:val="left" w:pos="8931"/>
                <w:tab w:val="left" w:pos="9639"/>
              </w:tabs>
              <w:snapToGrid w:val="0"/>
              <w:ind w:left="355" w:right="369"/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z w:val="20"/>
              </w:rPr>
              <w:t></w:t>
            </w:r>
            <w:r>
              <w:rPr>
                <w:rFonts w:ascii="Arial" w:hAnsi="Arial" w:cs="Arial"/>
                <w:sz w:val="20"/>
              </w:rPr>
              <w:t>si</w:t>
            </w:r>
          </w:p>
          <w:p w14:paraId="3C0BF03C" w14:textId="77777777" w:rsidR="008B1DA2" w:rsidRPr="00890106" w:rsidRDefault="008B1DA2" w:rsidP="00082837">
            <w:pPr>
              <w:tabs>
                <w:tab w:val="left" w:pos="2268"/>
                <w:tab w:val="left" w:pos="5954"/>
                <w:tab w:val="left" w:pos="6804"/>
                <w:tab w:val="left" w:pos="8364"/>
                <w:tab w:val="left" w:pos="8647"/>
                <w:tab w:val="left" w:pos="8931"/>
                <w:tab w:val="left" w:pos="9639"/>
              </w:tabs>
              <w:snapToGrid w:val="0"/>
              <w:ind w:left="638" w:right="369"/>
              <w:jc w:val="both"/>
              <w:rPr>
                <w:rFonts w:ascii="Arial" w:hAnsi="Arial" w:cs="Arial"/>
                <w:i/>
                <w:sz w:val="20"/>
              </w:rPr>
            </w:pPr>
            <w:r w:rsidRPr="00890106">
              <w:rPr>
                <w:rFonts w:ascii="Arial" w:hAnsi="Arial" w:cs="Arial"/>
                <w:i/>
                <w:sz w:val="20"/>
              </w:rPr>
              <w:t>Si dichiara che gli impianti tecnologici verranno eseguiti in conformità alla normativa vigente</w:t>
            </w:r>
          </w:p>
          <w:p w14:paraId="310C0B3C" w14:textId="77777777" w:rsidR="008B1DA2" w:rsidRPr="00CD493E" w:rsidRDefault="008B1DA2" w:rsidP="008B1DA2">
            <w:pPr>
              <w:tabs>
                <w:tab w:val="left" w:pos="679"/>
                <w:tab w:val="left" w:pos="2268"/>
                <w:tab w:val="left" w:pos="5954"/>
                <w:tab w:val="left" w:pos="6804"/>
                <w:tab w:val="left" w:pos="8364"/>
                <w:tab w:val="left" w:pos="8647"/>
                <w:tab w:val="left" w:pos="8931"/>
                <w:tab w:val="left" w:pos="9639"/>
              </w:tabs>
              <w:snapToGrid w:val="0"/>
              <w:ind w:left="355" w:right="369"/>
              <w:rPr>
                <w:rFonts w:ascii="Arial" w:hAnsi="Arial" w:cs="Arial"/>
                <w:sz w:val="16"/>
                <w:szCs w:val="16"/>
              </w:rPr>
            </w:pPr>
          </w:p>
          <w:p w14:paraId="3617C3AE" w14:textId="77777777" w:rsidR="00F10CD0" w:rsidRPr="00233109" w:rsidRDefault="008B1DA2" w:rsidP="00233109">
            <w:pPr>
              <w:tabs>
                <w:tab w:val="left" w:pos="2268"/>
                <w:tab w:val="left" w:pos="5954"/>
                <w:tab w:val="left" w:pos="6804"/>
                <w:tab w:val="left" w:pos="8364"/>
                <w:tab w:val="left" w:pos="8647"/>
                <w:tab w:val="left" w:pos="8931"/>
                <w:tab w:val="left" w:pos="9639"/>
              </w:tabs>
              <w:snapToGrid w:val="0"/>
              <w:ind w:left="355" w:right="369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z w:val="20"/>
              </w:rPr>
              <w:t></w:t>
            </w:r>
            <w:r>
              <w:rPr>
                <w:rFonts w:ascii="Arial" w:hAnsi="Arial" w:cs="Arial"/>
                <w:sz w:val="20"/>
              </w:rPr>
              <w:t>no</w:t>
            </w:r>
          </w:p>
        </w:tc>
      </w:tr>
      <w:tr w:rsidR="00F10CD0" w14:paraId="6323303B" w14:textId="77777777" w:rsidTr="00FD0504">
        <w:trPr>
          <w:trHeight w:val="2533"/>
          <w:tblHeader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08C384" w14:textId="77777777" w:rsidR="00F10CD0" w:rsidRPr="00997FFC" w:rsidRDefault="008B1DA2" w:rsidP="00997FFC">
            <w:pPr>
              <w:pStyle w:val="WW-Standard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4E76B5">
              <w:rPr>
                <w:rFonts w:ascii="Arial" w:hAnsi="Arial" w:cs="Arial"/>
                <w:b/>
                <w:sz w:val="20"/>
              </w:rPr>
              <w:lastRenderedPageBreak/>
              <w:t>Esposizione a campi elettromagnetici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1817C" w14:textId="77777777" w:rsidR="008B1DA2" w:rsidRPr="004E76B5" w:rsidRDefault="008B1DA2" w:rsidP="00CD7D69">
            <w:pPr>
              <w:pStyle w:val="WW-Standard"/>
              <w:tabs>
                <w:tab w:val="left" w:pos="35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ind w:left="355"/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z w:val="20"/>
              </w:rPr>
              <w:t></w:t>
            </w:r>
            <w:r w:rsidR="00CD7D69">
              <w:rPr>
                <w:rFonts w:ascii="Arial" w:hAnsi="Arial" w:cs="Arial"/>
                <w:sz w:val="20"/>
              </w:rPr>
              <w:t>sì</w:t>
            </w:r>
          </w:p>
          <w:p w14:paraId="4211466B" w14:textId="77777777" w:rsidR="008B1DA2" w:rsidRPr="006E4674" w:rsidRDefault="008B1DA2" w:rsidP="00CD7D69">
            <w:pPr>
              <w:pStyle w:val="WW-Standard"/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ind w:left="780" w:right="369"/>
              <w:jc w:val="both"/>
              <w:rPr>
                <w:rFonts w:ascii="Arial" w:hAnsi="Arial" w:cs="Arial"/>
                <w:i/>
                <w:sz w:val="20"/>
              </w:rPr>
            </w:pPr>
            <w:r w:rsidRPr="006E4674">
              <w:rPr>
                <w:rFonts w:ascii="Arial" w:hAnsi="Arial" w:cs="Arial"/>
                <w:i/>
                <w:sz w:val="20"/>
              </w:rPr>
              <w:t xml:space="preserve">Si attesta che verranno osservate tutte le disposizioni previste dalla normativa vigente </w:t>
            </w:r>
            <w:r>
              <w:rPr>
                <w:rFonts w:ascii="Arial" w:hAnsi="Arial" w:cs="Arial"/>
                <w:i/>
                <w:sz w:val="20"/>
              </w:rPr>
              <w:t>(</w:t>
            </w:r>
            <w:r w:rsidRPr="006E4674">
              <w:rPr>
                <w:rFonts w:ascii="Arial" w:hAnsi="Arial" w:cs="Arial"/>
                <w:i/>
                <w:sz w:val="20"/>
              </w:rPr>
              <w:t>Legge 22 febbraio 2001, n. 36, Decreti del Presidente del Consiglio dei Ministri 8 l</w:t>
            </w:r>
            <w:r w:rsidR="00082837">
              <w:rPr>
                <w:rFonts w:ascii="Arial" w:hAnsi="Arial" w:cs="Arial"/>
                <w:i/>
                <w:sz w:val="20"/>
              </w:rPr>
              <w:t xml:space="preserve">uglio 2003, D.Lgs. n. 81 del 09.04.2008 ss. mm. ed int. </w:t>
            </w:r>
            <w:r w:rsidRPr="006E4674">
              <w:rPr>
                <w:rFonts w:ascii="Arial" w:hAnsi="Arial" w:cs="Arial"/>
                <w:i/>
                <w:sz w:val="20"/>
              </w:rPr>
              <w:t>-</w:t>
            </w:r>
            <w:r w:rsidR="00082837">
              <w:rPr>
                <w:rFonts w:ascii="Arial" w:hAnsi="Arial" w:cs="Arial"/>
                <w:i/>
                <w:sz w:val="20"/>
              </w:rPr>
              <w:t xml:space="preserve"> </w:t>
            </w:r>
            <w:r w:rsidRPr="006E4674">
              <w:rPr>
                <w:rFonts w:ascii="Arial" w:hAnsi="Arial" w:cs="Arial"/>
                <w:i/>
                <w:sz w:val="20"/>
              </w:rPr>
              <w:t>solo in pres</w:t>
            </w:r>
            <w:r>
              <w:rPr>
                <w:rFonts w:ascii="Arial" w:hAnsi="Arial" w:cs="Arial"/>
                <w:i/>
                <w:sz w:val="20"/>
              </w:rPr>
              <w:t>enza di lavoratori dipendenti</w:t>
            </w:r>
            <w:r w:rsidRPr="006E4674">
              <w:rPr>
                <w:rFonts w:ascii="Arial" w:hAnsi="Arial" w:cs="Arial"/>
                <w:i/>
                <w:sz w:val="20"/>
              </w:rPr>
              <w:t>)</w:t>
            </w:r>
          </w:p>
          <w:p w14:paraId="2BC73E94" w14:textId="77777777" w:rsidR="008B1DA2" w:rsidRPr="004E76B5" w:rsidRDefault="008B1DA2" w:rsidP="00CD7D69">
            <w:pPr>
              <w:pStyle w:val="WW-Standard"/>
              <w:tabs>
                <w:tab w:val="left" w:pos="35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ind w:left="355" w:right="369"/>
              <w:rPr>
                <w:rFonts w:ascii="Arial" w:hAnsi="Arial" w:cs="Arial"/>
                <w:sz w:val="20"/>
              </w:rPr>
            </w:pPr>
          </w:p>
          <w:p w14:paraId="15B88717" w14:textId="77777777" w:rsidR="00F10CD0" w:rsidRPr="00233109" w:rsidRDefault="008B1DA2" w:rsidP="00233109">
            <w:pPr>
              <w:pStyle w:val="WW-Standard"/>
              <w:tabs>
                <w:tab w:val="left" w:pos="35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ind w:left="355"/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z w:val="20"/>
              </w:rPr>
              <w:t></w:t>
            </w:r>
            <w:r w:rsidR="00233109">
              <w:rPr>
                <w:rFonts w:ascii="Arial" w:hAnsi="Arial" w:cs="Arial"/>
                <w:sz w:val="20"/>
              </w:rPr>
              <w:t>no</w:t>
            </w:r>
          </w:p>
        </w:tc>
      </w:tr>
    </w:tbl>
    <w:p w14:paraId="57FE2E16" w14:textId="77777777" w:rsidR="00733E1E" w:rsidRDefault="00733E1E">
      <w:pPr>
        <w:pStyle w:val="Corpotesto"/>
        <w:spacing w:line="160" w:lineRule="exact"/>
        <w:rPr>
          <w:rFonts w:ascii="Arial" w:hAnsi="Arial" w:cs="Arial"/>
          <w:sz w:val="20"/>
        </w:rPr>
      </w:pPr>
    </w:p>
    <w:p w14:paraId="4D3AD5FC" w14:textId="77777777" w:rsidR="00CD7D69" w:rsidRDefault="00CD7D69">
      <w:pPr>
        <w:pStyle w:val="Corpotesto"/>
        <w:spacing w:line="160" w:lineRule="exact"/>
      </w:pPr>
    </w:p>
    <w:p w14:paraId="65301623" w14:textId="77777777" w:rsidR="00CD7D69" w:rsidRDefault="00CD7D69">
      <w:pPr>
        <w:pStyle w:val="Corpotesto"/>
        <w:spacing w:line="160" w:lineRule="exact"/>
      </w:pPr>
    </w:p>
    <w:p w14:paraId="00CE24A5" w14:textId="77777777" w:rsidR="00E966EA" w:rsidRDefault="00E966EA">
      <w:pPr>
        <w:pStyle w:val="Corpotesto"/>
        <w:spacing w:line="160" w:lineRule="exact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103"/>
      </w:tblGrid>
      <w:tr w:rsidR="00CD7D69" w14:paraId="747E48A7" w14:textId="77777777" w:rsidTr="00233109">
        <w:trPr>
          <w:trHeight w:val="1692"/>
        </w:trPr>
        <w:tc>
          <w:tcPr>
            <w:tcW w:w="4678" w:type="dxa"/>
            <w:shd w:val="clear" w:color="auto" w:fill="auto"/>
            <w:vAlign w:val="center"/>
          </w:tcPr>
          <w:p w14:paraId="7F607EF1" w14:textId="77777777" w:rsidR="00CD7D69" w:rsidRPr="008B0152" w:rsidRDefault="008B0152" w:rsidP="008B01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0152">
              <w:rPr>
                <w:rFonts w:ascii="Arial" w:hAnsi="Arial" w:cs="Arial"/>
                <w:b/>
                <w:sz w:val="20"/>
                <w:szCs w:val="20"/>
              </w:rPr>
              <w:t>Abbattimento barriere architettoniche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3F2DBD0" w14:textId="77777777" w:rsidR="00CD7D69" w:rsidRPr="00EF7304" w:rsidRDefault="00CD7D69" w:rsidP="00303DFC">
            <w:pPr>
              <w:pStyle w:val="WW-Standard"/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ind w:left="176" w:right="205"/>
              <w:jc w:val="both"/>
              <w:rPr>
                <w:rFonts w:ascii="Arial" w:hAnsi="Arial" w:cs="Arial"/>
                <w:sz w:val="20"/>
              </w:rPr>
            </w:pPr>
            <w:r w:rsidRPr="00EF7304">
              <w:rPr>
                <w:rFonts w:ascii="Wingdings" w:hAnsi="Wingdings"/>
                <w:sz w:val="20"/>
              </w:rPr>
              <w:t></w:t>
            </w:r>
            <w:r w:rsidRPr="00EF7304">
              <w:rPr>
                <w:rFonts w:ascii="Wingdings" w:hAnsi="Wingdings"/>
                <w:sz w:val="20"/>
              </w:rPr>
              <w:t></w:t>
            </w:r>
            <w:r w:rsidRPr="00EF7304">
              <w:rPr>
                <w:rFonts w:ascii="Arial" w:hAnsi="Arial" w:cs="Arial"/>
                <w:sz w:val="20"/>
              </w:rPr>
              <w:t>sì</w:t>
            </w:r>
          </w:p>
          <w:p w14:paraId="06E78E1D" w14:textId="77777777" w:rsidR="00CD7D69" w:rsidRPr="00EF7304" w:rsidRDefault="00CD7D69" w:rsidP="00303DFC">
            <w:pPr>
              <w:pStyle w:val="WW-Standard"/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ind w:left="601" w:right="317"/>
              <w:jc w:val="both"/>
              <w:rPr>
                <w:rFonts w:ascii="Arial" w:hAnsi="Arial" w:cs="Arial"/>
                <w:i/>
                <w:sz w:val="20"/>
              </w:rPr>
            </w:pPr>
            <w:r w:rsidRPr="00EF7304">
              <w:rPr>
                <w:rFonts w:ascii="Arial" w:hAnsi="Arial" w:cs="Arial"/>
                <w:i/>
                <w:sz w:val="20"/>
              </w:rPr>
              <w:t>Si attesta che verranno osservate tutte le disposizioni per favorire il superamento e l’eliminazione delle barriere architettoniche</w:t>
            </w:r>
          </w:p>
          <w:p w14:paraId="7C438FF3" w14:textId="77777777" w:rsidR="00303DFC" w:rsidRDefault="00303DFC" w:rsidP="00303DFC">
            <w:pPr>
              <w:pStyle w:val="WW-Standard"/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ind w:left="176" w:right="205" w:firstLine="425"/>
              <w:rPr>
                <w:rFonts w:ascii="Wingdings" w:hAnsi="Wingdings"/>
                <w:sz w:val="20"/>
              </w:rPr>
            </w:pPr>
          </w:p>
          <w:p w14:paraId="46F65DEE" w14:textId="77777777" w:rsidR="00CD7D69" w:rsidRPr="00233109" w:rsidRDefault="00CD7D69" w:rsidP="00233109">
            <w:pPr>
              <w:pStyle w:val="WW-Standard"/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ind w:left="176" w:right="205"/>
              <w:rPr>
                <w:rFonts w:ascii="Arial" w:hAnsi="Arial" w:cs="Arial"/>
                <w:sz w:val="20"/>
              </w:rPr>
            </w:pPr>
            <w:r w:rsidRPr="00EF7304">
              <w:rPr>
                <w:rFonts w:ascii="Wingdings" w:hAnsi="Wingdings"/>
                <w:sz w:val="20"/>
              </w:rPr>
              <w:t></w:t>
            </w:r>
            <w:r w:rsidRPr="00EF7304">
              <w:rPr>
                <w:rFonts w:ascii="Wingdings" w:hAnsi="Wingdings"/>
                <w:sz w:val="20"/>
              </w:rPr>
              <w:t></w:t>
            </w:r>
            <w:r w:rsidR="00303DFC">
              <w:rPr>
                <w:rFonts w:ascii="Arial" w:hAnsi="Arial" w:cs="Arial"/>
                <w:sz w:val="20"/>
              </w:rPr>
              <w:t xml:space="preserve">no, non sono presenti barriere </w:t>
            </w:r>
            <w:r w:rsidRPr="00EF7304">
              <w:rPr>
                <w:rFonts w:ascii="Arial" w:hAnsi="Arial" w:cs="Arial"/>
                <w:sz w:val="20"/>
              </w:rPr>
              <w:t>architettoniche</w:t>
            </w:r>
          </w:p>
        </w:tc>
      </w:tr>
    </w:tbl>
    <w:p w14:paraId="2BB61CAA" w14:textId="77777777" w:rsidR="00CD493E" w:rsidRDefault="00CD493E">
      <w:pPr>
        <w:pStyle w:val="Corpotesto"/>
        <w:spacing w:line="160" w:lineRule="exact"/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102"/>
      </w:tblGrid>
      <w:tr w:rsidR="00890106" w:rsidRPr="004E76B5" w14:paraId="0EF7B263" w14:textId="77777777" w:rsidTr="00FD0504">
        <w:trPr>
          <w:trHeight w:val="141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76721D" w14:textId="77777777" w:rsidR="00890106" w:rsidRPr="004E76B5" w:rsidRDefault="00890106" w:rsidP="00F520FB">
            <w:pPr>
              <w:pStyle w:val="WW-Standard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4E76B5">
              <w:rPr>
                <w:rFonts w:ascii="Arial" w:hAnsi="Arial" w:cs="Arial"/>
                <w:b/>
                <w:sz w:val="20"/>
              </w:rPr>
              <w:t>Requisiti sull'umidità</w:t>
            </w:r>
          </w:p>
          <w:p w14:paraId="4F047988" w14:textId="77777777" w:rsidR="00890106" w:rsidRPr="004E76B5" w:rsidRDefault="00890106" w:rsidP="00F520FB">
            <w:pPr>
              <w:pStyle w:val="WW-Standard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4E76B5">
              <w:rPr>
                <w:rFonts w:ascii="Arial" w:hAnsi="Arial" w:cs="Arial"/>
                <w:b/>
                <w:sz w:val="20"/>
              </w:rPr>
              <w:t>Requisiti di carattere acustico</w:t>
            </w:r>
          </w:p>
          <w:p w14:paraId="79B73CAE" w14:textId="77777777" w:rsidR="00890106" w:rsidRPr="004E76B5" w:rsidRDefault="00890106" w:rsidP="00F520FB">
            <w:pPr>
              <w:pStyle w:val="WW-Standard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jc w:val="center"/>
              <w:rPr>
                <w:rFonts w:ascii="Arial" w:hAnsi="Arial" w:cs="Arial"/>
                <w:sz w:val="20"/>
              </w:rPr>
            </w:pPr>
            <w:r w:rsidRPr="004E76B5">
              <w:rPr>
                <w:rFonts w:ascii="Arial" w:hAnsi="Arial" w:cs="Arial"/>
                <w:b/>
                <w:sz w:val="20"/>
              </w:rPr>
              <w:t>Pareti</w:t>
            </w:r>
          </w:p>
          <w:p w14:paraId="059FDD18" w14:textId="77777777" w:rsidR="00E26809" w:rsidRDefault="00890106" w:rsidP="00F520FB">
            <w:pPr>
              <w:pStyle w:val="WW-Standard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4E76B5">
              <w:rPr>
                <w:rFonts w:ascii="Arial" w:hAnsi="Arial" w:cs="Arial"/>
                <w:b/>
                <w:sz w:val="20"/>
              </w:rPr>
              <w:t>Se</w:t>
            </w:r>
            <w:r w:rsidR="00E26809">
              <w:rPr>
                <w:rFonts w:ascii="Arial" w:hAnsi="Arial" w:cs="Arial"/>
                <w:b/>
                <w:sz w:val="20"/>
              </w:rPr>
              <w:t>parazione tra unità abitative o</w:t>
            </w:r>
          </w:p>
          <w:p w14:paraId="60F19B30" w14:textId="77777777" w:rsidR="00890106" w:rsidRPr="00233109" w:rsidRDefault="00890106" w:rsidP="00233109">
            <w:pPr>
              <w:pStyle w:val="WW-Standard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4E76B5">
              <w:rPr>
                <w:rFonts w:ascii="Arial" w:hAnsi="Arial" w:cs="Arial"/>
                <w:b/>
                <w:sz w:val="20"/>
              </w:rPr>
              <w:t>tra local</w:t>
            </w:r>
            <w:r w:rsidR="00233109">
              <w:rPr>
                <w:rFonts w:ascii="Arial" w:hAnsi="Arial" w:cs="Arial"/>
                <w:b/>
                <w:sz w:val="20"/>
              </w:rPr>
              <w:t>i adibiti a lavorazioni diverse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B667E" w14:textId="77777777" w:rsidR="00890106" w:rsidRPr="004E76B5" w:rsidRDefault="00890106" w:rsidP="00C365C8">
            <w:pPr>
              <w:pStyle w:val="WW-Standard"/>
              <w:tabs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ind w:left="213" w:right="354"/>
              <w:jc w:val="both"/>
              <w:rPr>
                <w:rFonts w:ascii="Arial" w:hAnsi="Arial" w:cs="Arial"/>
                <w:sz w:val="20"/>
              </w:rPr>
            </w:pPr>
            <w:r w:rsidRPr="004E76B5">
              <w:rPr>
                <w:rFonts w:ascii="Arial" w:hAnsi="Arial" w:cs="Arial"/>
                <w:i/>
                <w:sz w:val="20"/>
              </w:rPr>
              <w:t xml:space="preserve">Si dichiara che </w:t>
            </w:r>
            <w:r w:rsidR="00E26809">
              <w:rPr>
                <w:rFonts w:ascii="Arial" w:hAnsi="Arial" w:cs="Arial"/>
                <w:i/>
                <w:sz w:val="20"/>
              </w:rPr>
              <w:t xml:space="preserve">i lavori verranno eseguiti in </w:t>
            </w:r>
            <w:r w:rsidRPr="004E76B5">
              <w:rPr>
                <w:rFonts w:ascii="Arial" w:hAnsi="Arial" w:cs="Arial"/>
                <w:i/>
                <w:sz w:val="20"/>
              </w:rPr>
              <w:t>conformità alla normativa vigente con particolare riferimento al REC</w:t>
            </w:r>
          </w:p>
        </w:tc>
      </w:tr>
    </w:tbl>
    <w:p w14:paraId="4F8345CC" w14:textId="77777777" w:rsidR="00890106" w:rsidRDefault="00890106" w:rsidP="00890106">
      <w:pPr>
        <w:pStyle w:val="a"/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102"/>
      </w:tblGrid>
      <w:tr w:rsidR="00C777A5" w:rsidRPr="004E76B5" w14:paraId="6FA32F88" w14:textId="77777777" w:rsidTr="00FD0504">
        <w:trPr>
          <w:trHeight w:val="1951"/>
          <w:tblHeader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198809" w14:textId="77777777" w:rsidR="00E26809" w:rsidRDefault="009758F6" w:rsidP="00E26809">
            <w:pPr>
              <w:pStyle w:val="WW-Corpotesto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Strutture destinate al</w:t>
            </w:r>
            <w:r w:rsidR="00E26809">
              <w:rPr>
                <w:rFonts w:ascii="Arial" w:hAnsi="Arial" w:cs="Arial"/>
                <w:b/>
                <w:sz w:val="20"/>
              </w:rPr>
              <w:t>la somministrazione</w:t>
            </w:r>
          </w:p>
          <w:p w14:paraId="4084B4CF" w14:textId="77777777" w:rsidR="00C777A5" w:rsidRPr="00E26809" w:rsidRDefault="00E26809" w:rsidP="00E26809">
            <w:pPr>
              <w:pStyle w:val="WW-Corpotesto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di alimenti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946A3" w14:textId="77777777" w:rsidR="009758F6" w:rsidRPr="00E26809" w:rsidRDefault="009758F6" w:rsidP="00233109">
            <w:pPr>
              <w:pStyle w:val="WW-Standard"/>
              <w:tabs>
                <w:tab w:val="left" w:pos="-7284"/>
                <w:tab w:val="left" w:pos="-6564"/>
                <w:tab w:val="left" w:pos="-5844"/>
                <w:tab w:val="left" w:pos="-5124"/>
                <w:tab w:val="left" w:pos="-4404"/>
                <w:tab w:val="left" w:pos="-3684"/>
                <w:tab w:val="left" w:pos="-3138"/>
                <w:tab w:val="left" w:pos="-2964"/>
                <w:tab w:val="left" w:pos="-2244"/>
                <w:tab w:val="left" w:pos="-1524"/>
                <w:tab w:val="left" w:pos="-804"/>
                <w:tab w:val="left" w:pos="-84"/>
                <w:tab w:val="left" w:pos="639"/>
                <w:tab w:val="left" w:pos="942"/>
              </w:tabs>
              <w:snapToGrid w:val="0"/>
              <w:spacing w:line="200" w:lineRule="exact"/>
              <w:ind w:left="355"/>
              <w:rPr>
                <w:rFonts w:ascii="Wingdings" w:hAnsi="Wingdings"/>
                <w:sz w:val="20"/>
              </w:rPr>
            </w:pPr>
            <w:r w:rsidRPr="00E26809">
              <w:rPr>
                <w:rFonts w:ascii="Arial" w:hAnsi="Arial" w:cs="Arial"/>
                <w:sz w:val="20"/>
              </w:rPr>
              <w:t>Il piano cottura è dotato di:</w:t>
            </w:r>
          </w:p>
          <w:p w14:paraId="6AB7A218" w14:textId="77777777" w:rsidR="009758F6" w:rsidRDefault="009758F6" w:rsidP="00E26809">
            <w:pPr>
              <w:pStyle w:val="WW-Standard"/>
              <w:tabs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ind w:left="214"/>
              <w:rPr>
                <w:rFonts w:ascii="Wingdings" w:hAnsi="Wingdings"/>
                <w:sz w:val="20"/>
              </w:rPr>
            </w:pPr>
          </w:p>
          <w:p w14:paraId="21D26C7B" w14:textId="77777777" w:rsidR="00C777A5" w:rsidRDefault="00C777A5" w:rsidP="00FD0504">
            <w:pPr>
              <w:pStyle w:val="WW-Standard"/>
              <w:tabs>
                <w:tab w:val="left" w:pos="3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ind w:left="355"/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z w:val="20"/>
              </w:rPr>
              <w:t></w:t>
            </w:r>
            <w:r w:rsidR="009758F6">
              <w:rPr>
                <w:rFonts w:ascii="Arial" w:hAnsi="Arial" w:cs="Arial"/>
                <w:sz w:val="20"/>
              </w:rPr>
              <w:t>alimentazione elettrica</w:t>
            </w:r>
          </w:p>
          <w:p w14:paraId="20986488" w14:textId="77777777" w:rsidR="00C777A5" w:rsidRDefault="00C777A5" w:rsidP="00FD0504">
            <w:pPr>
              <w:pStyle w:val="WW-Standard"/>
              <w:tabs>
                <w:tab w:val="left" w:pos="-7284"/>
                <w:tab w:val="left" w:pos="-6564"/>
                <w:tab w:val="left" w:pos="-5844"/>
                <w:tab w:val="left" w:pos="-5124"/>
                <w:tab w:val="left" w:pos="-4404"/>
                <w:tab w:val="left" w:pos="-3684"/>
                <w:tab w:val="left" w:pos="-3138"/>
                <w:tab w:val="left" w:pos="-2964"/>
                <w:tab w:val="left" w:pos="-2244"/>
                <w:tab w:val="left" w:pos="-1524"/>
                <w:tab w:val="left" w:pos="-804"/>
                <w:tab w:val="left" w:pos="-84"/>
                <w:tab w:val="left" w:pos="355"/>
                <w:tab w:val="left" w:pos="942"/>
              </w:tabs>
              <w:snapToGrid w:val="0"/>
              <w:spacing w:line="200" w:lineRule="exact"/>
              <w:ind w:left="355"/>
              <w:rPr>
                <w:rFonts w:ascii="Arial" w:hAnsi="Arial" w:cs="Arial"/>
                <w:sz w:val="20"/>
              </w:rPr>
            </w:pPr>
          </w:p>
          <w:p w14:paraId="11557194" w14:textId="77777777" w:rsidR="00C777A5" w:rsidRDefault="00C777A5" w:rsidP="00FD0504">
            <w:pPr>
              <w:pStyle w:val="WW-Standard"/>
              <w:tabs>
                <w:tab w:val="left" w:pos="3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ind w:left="355"/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z w:val="20"/>
              </w:rPr>
              <w:t></w:t>
            </w:r>
            <w:r w:rsidR="009758F6">
              <w:rPr>
                <w:rFonts w:ascii="Arial" w:hAnsi="Arial" w:cs="Arial"/>
                <w:sz w:val="20"/>
              </w:rPr>
              <w:t>alimentazione a gas</w:t>
            </w:r>
          </w:p>
          <w:p w14:paraId="15F2E8C6" w14:textId="77777777" w:rsidR="009758F6" w:rsidRDefault="009758F6" w:rsidP="00FD0504">
            <w:pPr>
              <w:pStyle w:val="WW-Standard"/>
              <w:tabs>
                <w:tab w:val="left" w:pos="3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ind w:left="355"/>
              <w:rPr>
                <w:rFonts w:ascii="Arial" w:hAnsi="Arial" w:cs="Arial"/>
                <w:sz w:val="20"/>
              </w:rPr>
            </w:pPr>
          </w:p>
          <w:p w14:paraId="22D8BBA3" w14:textId="77777777" w:rsidR="00C777A5" w:rsidRPr="004E76B5" w:rsidRDefault="009758F6" w:rsidP="00FD0504">
            <w:pPr>
              <w:pStyle w:val="WW-Standard"/>
              <w:tabs>
                <w:tab w:val="left" w:pos="3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ind w:left="355"/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z w:val="20"/>
              </w:rPr>
              <w:t></w:t>
            </w:r>
            <w:r>
              <w:rPr>
                <w:rFonts w:ascii="Arial" w:hAnsi="Arial" w:cs="Arial"/>
                <w:sz w:val="20"/>
              </w:rPr>
              <w:t>altro</w:t>
            </w:r>
            <w:r w:rsidR="00985E70">
              <w:rPr>
                <w:rFonts w:ascii="Arial" w:hAnsi="Arial" w:cs="Arial"/>
                <w:sz w:val="20"/>
              </w:rPr>
              <w:t>:  ___________________________</w:t>
            </w:r>
          </w:p>
        </w:tc>
      </w:tr>
      <w:tr w:rsidR="00985E70" w:rsidRPr="004E76B5" w14:paraId="627E7562" w14:textId="77777777" w:rsidTr="00055FF9">
        <w:trPr>
          <w:trHeight w:val="1975"/>
          <w:tblHeader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637402" w14:textId="77777777" w:rsidR="00985E70" w:rsidRDefault="00985E70" w:rsidP="00985E70">
            <w:pPr>
              <w:pStyle w:val="WW-Corpotesto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4E76B5">
              <w:rPr>
                <w:rFonts w:ascii="Arial" w:hAnsi="Arial" w:cs="Arial"/>
                <w:b/>
                <w:sz w:val="20"/>
              </w:rPr>
              <w:t>Presenza di canne fumarie oltre il tetto in conformità al REC</w:t>
            </w:r>
          </w:p>
          <w:p w14:paraId="1C665775" w14:textId="77777777" w:rsidR="00303DFC" w:rsidRPr="004E76B5" w:rsidRDefault="00303DFC" w:rsidP="00985E70">
            <w:pPr>
              <w:pStyle w:val="WW-Corpotesto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D35D81B" w14:textId="77777777" w:rsidR="00985E70" w:rsidRDefault="00985E70" w:rsidP="00985E70">
            <w:pPr>
              <w:pStyle w:val="WW-Corpotesto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4E76B5">
              <w:rPr>
                <w:rFonts w:ascii="Arial" w:hAnsi="Arial" w:cs="Arial"/>
                <w:i/>
                <w:sz w:val="20"/>
              </w:rPr>
              <w:t>Vedasi elaborati e relazione tecnica allegata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B04AEB" w14:textId="77777777" w:rsidR="00055FF9" w:rsidRPr="00055FF9" w:rsidRDefault="00055FF9" w:rsidP="00360ED3">
            <w:pPr>
              <w:pStyle w:val="WW-Standard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ind w:left="355"/>
              <w:rPr>
                <w:rFonts w:ascii="Wingdings" w:hAnsi="Wingdings"/>
                <w:sz w:val="16"/>
                <w:szCs w:val="16"/>
              </w:rPr>
            </w:pPr>
          </w:p>
          <w:p w14:paraId="4736DB4F" w14:textId="77777777" w:rsidR="00985E70" w:rsidRDefault="00985E70" w:rsidP="00360ED3">
            <w:pPr>
              <w:pStyle w:val="WW-Standard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ind w:left="355"/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z w:val="20"/>
              </w:rPr>
              <w:t></w:t>
            </w:r>
            <w:r>
              <w:rPr>
                <w:rFonts w:ascii="Arial" w:hAnsi="Arial" w:cs="Arial"/>
                <w:sz w:val="20"/>
              </w:rPr>
              <w:t>sì:</w:t>
            </w:r>
          </w:p>
          <w:p w14:paraId="1E88398C" w14:textId="77777777" w:rsidR="00985E70" w:rsidRDefault="00985E70" w:rsidP="00360ED3">
            <w:pPr>
              <w:pStyle w:val="WW-Standard"/>
              <w:tabs>
                <w:tab w:val="left" w:pos="-7284"/>
                <w:tab w:val="left" w:pos="-6564"/>
                <w:tab w:val="left" w:pos="-5844"/>
                <w:tab w:val="left" w:pos="-5124"/>
                <w:tab w:val="left" w:pos="-4404"/>
                <w:tab w:val="left" w:pos="-3684"/>
                <w:tab w:val="left" w:pos="-3138"/>
                <w:tab w:val="left" w:pos="-2964"/>
                <w:tab w:val="left" w:pos="-2244"/>
                <w:tab w:val="left" w:pos="-1524"/>
                <w:tab w:val="left" w:pos="-804"/>
                <w:tab w:val="left" w:pos="-84"/>
                <w:tab w:val="left" w:pos="636"/>
                <w:tab w:val="left" w:pos="942"/>
              </w:tabs>
              <w:snapToGrid w:val="0"/>
              <w:spacing w:line="200" w:lineRule="exact"/>
              <w:ind w:left="355"/>
              <w:rPr>
                <w:rFonts w:ascii="Arial" w:hAnsi="Arial" w:cs="Arial"/>
                <w:sz w:val="20"/>
              </w:rPr>
            </w:pPr>
          </w:p>
          <w:p w14:paraId="6B146D26" w14:textId="77777777" w:rsidR="00985E70" w:rsidRPr="004E76B5" w:rsidRDefault="00985E70" w:rsidP="00360ED3">
            <w:pPr>
              <w:pStyle w:val="WW-Standard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ind w:left="781"/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z w:val="20"/>
              </w:rPr>
              <w:t></w:t>
            </w:r>
            <w:r w:rsidRPr="004E76B5">
              <w:rPr>
                <w:rFonts w:ascii="Arial" w:hAnsi="Arial" w:cs="Arial"/>
                <w:sz w:val="20"/>
              </w:rPr>
              <w:t>Fumi di combustione da piano cottura</w:t>
            </w:r>
          </w:p>
          <w:p w14:paraId="09AC3AFA" w14:textId="77777777" w:rsidR="00985E70" w:rsidRPr="004E76B5" w:rsidRDefault="00985E70" w:rsidP="00360ED3">
            <w:pPr>
              <w:pStyle w:val="WW-Standard"/>
              <w:tabs>
                <w:tab w:val="left" w:pos="-7284"/>
                <w:tab w:val="left" w:pos="-6564"/>
                <w:tab w:val="left" w:pos="-5844"/>
                <w:tab w:val="left" w:pos="-5124"/>
                <w:tab w:val="left" w:pos="-4404"/>
                <w:tab w:val="left" w:pos="-3684"/>
                <w:tab w:val="left" w:pos="-3138"/>
                <w:tab w:val="left" w:pos="-2964"/>
                <w:tab w:val="left" w:pos="-2244"/>
                <w:tab w:val="left" w:pos="-1524"/>
                <w:tab w:val="left" w:pos="-804"/>
                <w:tab w:val="left" w:pos="-84"/>
                <w:tab w:val="left" w:pos="636"/>
                <w:tab w:val="left" w:pos="942"/>
              </w:tabs>
              <w:snapToGrid w:val="0"/>
              <w:spacing w:line="200" w:lineRule="exact"/>
              <w:ind w:left="781"/>
              <w:rPr>
                <w:rFonts w:ascii="Arial" w:hAnsi="Arial" w:cs="Arial"/>
                <w:sz w:val="20"/>
              </w:rPr>
            </w:pPr>
          </w:p>
          <w:p w14:paraId="2F5F3927" w14:textId="77777777" w:rsidR="00985E70" w:rsidRPr="004E76B5" w:rsidRDefault="00985E70" w:rsidP="00360ED3">
            <w:pPr>
              <w:pStyle w:val="WW-Standard"/>
              <w:tabs>
                <w:tab w:val="left" w:pos="-7284"/>
                <w:tab w:val="left" w:pos="-6564"/>
                <w:tab w:val="left" w:pos="-5844"/>
                <w:tab w:val="left" w:pos="-5124"/>
                <w:tab w:val="left" w:pos="-4404"/>
                <w:tab w:val="left" w:pos="-3684"/>
                <w:tab w:val="left" w:pos="-3138"/>
                <w:tab w:val="left" w:pos="-2964"/>
                <w:tab w:val="left" w:pos="-2244"/>
                <w:tab w:val="left" w:pos="-1524"/>
                <w:tab w:val="left" w:pos="-804"/>
                <w:tab w:val="left" w:pos="-84"/>
              </w:tabs>
              <w:spacing w:line="200" w:lineRule="exact"/>
              <w:ind w:left="781"/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 w:rsidR="00360ED3">
              <w:rPr>
                <w:rFonts w:ascii="Wingdings" w:hAnsi="Wingdings"/>
                <w:sz w:val="20"/>
              </w:rPr>
              <w:t></w:t>
            </w:r>
            <w:r w:rsidRPr="004E76B5">
              <w:rPr>
                <w:rFonts w:ascii="Arial" w:hAnsi="Arial" w:cs="Arial"/>
                <w:sz w:val="20"/>
              </w:rPr>
              <w:t>Fumi di combustione da caldaia</w:t>
            </w:r>
          </w:p>
          <w:p w14:paraId="732046B6" w14:textId="77777777" w:rsidR="00985E70" w:rsidRPr="004E76B5" w:rsidRDefault="00985E70" w:rsidP="00360ED3">
            <w:pPr>
              <w:pStyle w:val="WW-Standard"/>
              <w:tabs>
                <w:tab w:val="left" w:pos="-7284"/>
                <w:tab w:val="left" w:pos="-6564"/>
                <w:tab w:val="left" w:pos="-5844"/>
                <w:tab w:val="left" w:pos="-5124"/>
                <w:tab w:val="left" w:pos="-4404"/>
                <w:tab w:val="left" w:pos="-3684"/>
                <w:tab w:val="left" w:pos="-3138"/>
                <w:tab w:val="left" w:pos="-2964"/>
                <w:tab w:val="left" w:pos="-2244"/>
                <w:tab w:val="left" w:pos="-1524"/>
                <w:tab w:val="left" w:pos="-804"/>
                <w:tab w:val="left" w:pos="-84"/>
                <w:tab w:val="left" w:pos="636"/>
                <w:tab w:val="left" w:pos="942"/>
              </w:tabs>
              <w:spacing w:line="200" w:lineRule="exact"/>
              <w:ind w:left="781"/>
              <w:rPr>
                <w:rFonts w:ascii="Arial" w:hAnsi="Arial" w:cs="Arial"/>
                <w:sz w:val="20"/>
              </w:rPr>
            </w:pPr>
          </w:p>
          <w:p w14:paraId="3845A123" w14:textId="77777777" w:rsidR="00985E70" w:rsidRDefault="00985E70" w:rsidP="00360ED3">
            <w:pPr>
              <w:pStyle w:val="WW-Standard"/>
              <w:tabs>
                <w:tab w:val="left" w:pos="-7284"/>
                <w:tab w:val="left" w:pos="-6564"/>
                <w:tab w:val="left" w:pos="-5844"/>
                <w:tab w:val="left" w:pos="-5124"/>
                <w:tab w:val="left" w:pos="-4404"/>
                <w:tab w:val="left" w:pos="-3684"/>
                <w:tab w:val="left" w:pos="-3138"/>
                <w:tab w:val="left" w:pos="-2964"/>
                <w:tab w:val="left" w:pos="-2689"/>
                <w:tab w:val="left" w:pos="-2244"/>
                <w:tab w:val="left" w:pos="-1524"/>
                <w:tab w:val="left" w:pos="-804"/>
                <w:tab w:val="left" w:pos="-84"/>
              </w:tabs>
              <w:spacing w:line="200" w:lineRule="exact"/>
              <w:ind w:left="781"/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 w:rsidR="00360ED3">
              <w:rPr>
                <w:rFonts w:ascii="Wingdings" w:hAnsi="Wingdings"/>
                <w:sz w:val="20"/>
              </w:rPr>
              <w:t></w:t>
            </w:r>
            <w:r w:rsidRPr="004E76B5">
              <w:rPr>
                <w:rFonts w:ascii="Arial" w:hAnsi="Arial" w:cs="Arial"/>
                <w:sz w:val="20"/>
              </w:rPr>
              <w:t>Fasi di lavorazione</w:t>
            </w:r>
          </w:p>
          <w:p w14:paraId="6243A0A4" w14:textId="77777777" w:rsidR="00985E70" w:rsidRDefault="00985E70" w:rsidP="00360ED3">
            <w:pPr>
              <w:pStyle w:val="WW-Standard"/>
              <w:tabs>
                <w:tab w:val="left" w:pos="-7284"/>
                <w:tab w:val="left" w:pos="-6564"/>
                <w:tab w:val="left" w:pos="-5844"/>
                <w:tab w:val="left" w:pos="-5124"/>
                <w:tab w:val="left" w:pos="-4404"/>
                <w:tab w:val="left" w:pos="-3684"/>
                <w:tab w:val="left" w:pos="-3138"/>
                <w:tab w:val="left" w:pos="-2964"/>
                <w:tab w:val="left" w:pos="-2689"/>
                <w:tab w:val="left" w:pos="-2244"/>
                <w:tab w:val="left" w:pos="-1524"/>
                <w:tab w:val="left" w:pos="-804"/>
                <w:tab w:val="left" w:pos="-84"/>
                <w:tab w:val="left" w:pos="636"/>
                <w:tab w:val="left" w:pos="942"/>
              </w:tabs>
              <w:spacing w:line="200" w:lineRule="exact"/>
              <w:ind w:left="781"/>
              <w:rPr>
                <w:rFonts w:ascii="Arial" w:hAnsi="Arial" w:cs="Arial"/>
                <w:sz w:val="20"/>
              </w:rPr>
            </w:pPr>
          </w:p>
          <w:p w14:paraId="5776A71E" w14:textId="77777777" w:rsidR="00985E70" w:rsidRPr="00890106" w:rsidRDefault="00985E70" w:rsidP="00360ED3">
            <w:pPr>
              <w:pStyle w:val="WW-Standard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ind w:left="355"/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z w:val="20"/>
              </w:rPr>
              <w:t></w:t>
            </w:r>
            <w:r>
              <w:rPr>
                <w:rFonts w:ascii="Arial" w:hAnsi="Arial" w:cs="Arial"/>
                <w:sz w:val="20"/>
              </w:rPr>
              <w:t>no</w:t>
            </w:r>
          </w:p>
          <w:p w14:paraId="7DF6072E" w14:textId="77777777" w:rsidR="00985E70" w:rsidRDefault="00985E70" w:rsidP="00F520FB">
            <w:pPr>
              <w:pStyle w:val="WW-Standard"/>
              <w:tabs>
                <w:tab w:val="left" w:pos="-7284"/>
                <w:tab w:val="left" w:pos="-6564"/>
                <w:tab w:val="left" w:pos="-5844"/>
                <w:tab w:val="left" w:pos="-5124"/>
                <w:tab w:val="left" w:pos="-4404"/>
                <w:tab w:val="left" w:pos="-3684"/>
                <w:tab w:val="left" w:pos="-3138"/>
                <w:tab w:val="left" w:pos="-2964"/>
                <w:tab w:val="left" w:pos="-2244"/>
                <w:tab w:val="left" w:pos="-1524"/>
                <w:tab w:val="left" w:pos="-804"/>
                <w:tab w:val="left" w:pos="-84"/>
                <w:tab w:val="left" w:pos="636"/>
                <w:tab w:val="left" w:pos="942"/>
              </w:tabs>
              <w:snapToGrid w:val="0"/>
              <w:spacing w:line="200" w:lineRule="exact"/>
              <w:ind w:left="-348"/>
              <w:rPr>
                <w:rFonts w:ascii="Arial" w:hAnsi="Arial" w:cs="Arial"/>
                <w:sz w:val="20"/>
              </w:rPr>
            </w:pPr>
          </w:p>
        </w:tc>
      </w:tr>
    </w:tbl>
    <w:p w14:paraId="286A0C3E" w14:textId="77777777" w:rsidR="00C777A5" w:rsidRDefault="00C777A5" w:rsidP="00890106">
      <w:pPr>
        <w:pStyle w:val="WW-Standard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46"/>
        </w:tabs>
        <w:spacing w:line="80" w:lineRule="exact"/>
        <w:jc w:val="both"/>
        <w:rPr>
          <w:rFonts w:ascii="Arial" w:hAnsi="Arial" w:cs="Arial"/>
          <w:sz w:val="20"/>
        </w:rPr>
      </w:pPr>
    </w:p>
    <w:p w14:paraId="07645F9F" w14:textId="77777777" w:rsidR="00C777A5" w:rsidRPr="004E76B5" w:rsidRDefault="00C777A5" w:rsidP="00890106">
      <w:pPr>
        <w:pStyle w:val="WW-Standard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46"/>
        </w:tabs>
        <w:spacing w:line="80" w:lineRule="exact"/>
        <w:jc w:val="both"/>
        <w:rPr>
          <w:rFonts w:ascii="Arial" w:hAnsi="Arial" w:cs="Arial"/>
          <w:sz w:val="20"/>
        </w:rPr>
      </w:pPr>
    </w:p>
    <w:tbl>
      <w:tblPr>
        <w:tblW w:w="98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849"/>
        <w:gridCol w:w="1099"/>
        <w:gridCol w:w="886"/>
        <w:gridCol w:w="709"/>
        <w:gridCol w:w="283"/>
        <w:gridCol w:w="567"/>
        <w:gridCol w:w="851"/>
        <w:gridCol w:w="850"/>
        <w:gridCol w:w="709"/>
        <w:gridCol w:w="709"/>
        <w:gridCol w:w="708"/>
        <w:gridCol w:w="708"/>
        <w:gridCol w:w="23"/>
        <w:gridCol w:w="40"/>
      </w:tblGrid>
      <w:tr w:rsidR="00890106" w:rsidRPr="00C777A5" w14:paraId="2D4EB143" w14:textId="77777777" w:rsidTr="003D0B9D">
        <w:trPr>
          <w:gridAfter w:val="2"/>
          <w:wAfter w:w="61" w:type="dxa"/>
          <w:trHeight w:val="816"/>
          <w:tblHeader/>
        </w:trPr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vAlign w:val="center"/>
          </w:tcPr>
          <w:p w14:paraId="30B519F9" w14:textId="77777777" w:rsidR="00890106" w:rsidRPr="000F7BE2" w:rsidRDefault="00890106" w:rsidP="00F520FB">
            <w:pPr>
              <w:pStyle w:val="WW-Standard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0F7BE2">
              <w:rPr>
                <w:rFonts w:ascii="Arial" w:hAnsi="Arial" w:cs="Arial"/>
                <w:b/>
                <w:sz w:val="20"/>
              </w:rPr>
              <w:t>Rapporti di illuminazione e di areazione</w:t>
            </w:r>
          </w:p>
          <w:p w14:paraId="2EB23CAD" w14:textId="77777777" w:rsidR="00890106" w:rsidRPr="00C777A5" w:rsidRDefault="00890106" w:rsidP="00F520FB">
            <w:pPr>
              <w:pStyle w:val="WW-Standard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jc w:val="center"/>
              <w:rPr>
                <w:rFonts w:ascii="Arial" w:hAnsi="Arial" w:cs="Arial"/>
                <w:i/>
                <w:sz w:val="20"/>
                <w:u w:val="single"/>
              </w:rPr>
            </w:pPr>
            <w:r w:rsidRPr="00C777A5">
              <w:rPr>
                <w:rFonts w:ascii="Arial" w:hAnsi="Arial" w:cs="Arial"/>
                <w:i/>
                <w:sz w:val="20"/>
                <w:u w:val="single"/>
              </w:rPr>
              <w:t>Indicare negli elaborati grafici, la superficie finestrata apribile con colorazione diversa</w:t>
            </w:r>
          </w:p>
        </w:tc>
        <w:tc>
          <w:tcPr>
            <w:tcW w:w="5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6CE7CD0" w14:textId="77777777" w:rsidR="007A3F21" w:rsidRDefault="009F2C68" w:rsidP="00F520FB">
            <w:pPr>
              <w:pStyle w:val="WW-Standard"/>
              <w:tabs>
                <w:tab w:val="left" w:pos="-7284"/>
                <w:tab w:val="left" w:pos="-6564"/>
                <w:tab w:val="left" w:pos="-5844"/>
                <w:tab w:val="left" w:pos="-5124"/>
                <w:tab w:val="left" w:pos="-4404"/>
                <w:tab w:val="left" w:pos="-3684"/>
                <w:tab w:val="left" w:pos="-2964"/>
                <w:tab w:val="left" w:pos="-2244"/>
                <w:tab w:val="left" w:pos="-1524"/>
                <w:tab w:val="left" w:pos="-804"/>
                <w:tab w:val="left" w:pos="-84"/>
                <w:tab w:val="left" w:pos="636"/>
                <w:tab w:val="left" w:pos="942"/>
              </w:tabs>
              <w:snapToGrid w:val="0"/>
              <w:ind w:left="-3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</w:t>
            </w:r>
          </w:p>
          <w:p w14:paraId="3A96E160" w14:textId="77777777" w:rsidR="00890106" w:rsidRPr="00C777A5" w:rsidRDefault="009F2C68" w:rsidP="00303DFC">
            <w:pPr>
              <w:pStyle w:val="WW-Standard"/>
              <w:tabs>
                <w:tab w:val="left" w:pos="-7284"/>
                <w:tab w:val="left" w:pos="-6564"/>
                <w:tab w:val="left" w:pos="-5844"/>
                <w:tab w:val="left" w:pos="-5124"/>
                <w:tab w:val="left" w:pos="-4404"/>
                <w:tab w:val="left" w:pos="-3684"/>
                <w:tab w:val="left" w:pos="-2964"/>
                <w:tab w:val="left" w:pos="-2244"/>
                <w:tab w:val="left" w:pos="-1524"/>
                <w:tab w:val="left" w:pos="-804"/>
                <w:tab w:val="left" w:pos="636"/>
                <w:tab w:val="left" w:pos="942"/>
              </w:tabs>
              <w:snapToGrid w:val="0"/>
              <w:ind w:left="355"/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z w:val="20"/>
              </w:rPr>
              <w:t></w:t>
            </w:r>
            <w:r w:rsidR="00890106" w:rsidRPr="00C777A5">
              <w:rPr>
                <w:rFonts w:ascii="Arial" w:hAnsi="Arial" w:cs="Arial"/>
                <w:sz w:val="20"/>
              </w:rPr>
              <w:t>Conforme</w:t>
            </w:r>
          </w:p>
          <w:p w14:paraId="4950E0FD" w14:textId="77777777" w:rsidR="00890106" w:rsidRPr="00C777A5" w:rsidRDefault="006C5D0A" w:rsidP="00303DFC">
            <w:pPr>
              <w:pStyle w:val="WW-Standard"/>
              <w:tabs>
                <w:tab w:val="left" w:pos="-7284"/>
                <w:tab w:val="left" w:pos="-6564"/>
                <w:tab w:val="left" w:pos="-5844"/>
                <w:tab w:val="left" w:pos="-5124"/>
                <w:tab w:val="left" w:pos="-4404"/>
                <w:tab w:val="left" w:pos="-3684"/>
                <w:tab w:val="left" w:pos="-3138"/>
                <w:tab w:val="left" w:pos="-2964"/>
                <w:tab w:val="left" w:pos="-2244"/>
                <w:tab w:val="left" w:pos="-1524"/>
                <w:tab w:val="left" w:pos="-804"/>
                <w:tab w:val="left" w:pos="-84"/>
                <w:tab w:val="left" w:pos="636"/>
                <w:tab w:val="left" w:pos="942"/>
              </w:tabs>
              <w:ind w:left="355"/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 w:rsidR="009F2C68">
              <w:rPr>
                <w:rFonts w:ascii="Wingdings" w:hAnsi="Wingdings"/>
                <w:sz w:val="20"/>
              </w:rPr>
              <w:t></w:t>
            </w:r>
            <w:r w:rsidR="00890106" w:rsidRPr="00C777A5">
              <w:rPr>
                <w:rFonts w:ascii="Arial" w:hAnsi="Arial" w:cs="Arial"/>
                <w:sz w:val="20"/>
              </w:rPr>
              <w:t>Non conforme</w:t>
            </w:r>
          </w:p>
          <w:p w14:paraId="3ED41DD5" w14:textId="77777777" w:rsidR="00890106" w:rsidRPr="00C777A5" w:rsidRDefault="009F2C68" w:rsidP="00303DFC">
            <w:pPr>
              <w:pStyle w:val="WW-Standard"/>
              <w:tabs>
                <w:tab w:val="left" w:pos="-7284"/>
                <w:tab w:val="left" w:pos="-6564"/>
                <w:tab w:val="left" w:pos="-5844"/>
                <w:tab w:val="left" w:pos="-5124"/>
                <w:tab w:val="left" w:pos="-4404"/>
                <w:tab w:val="left" w:pos="-3684"/>
                <w:tab w:val="left" w:pos="-3138"/>
                <w:tab w:val="left" w:pos="-2964"/>
                <w:tab w:val="left" w:pos="-2244"/>
                <w:tab w:val="left" w:pos="-1524"/>
                <w:tab w:val="left" w:pos="-804"/>
                <w:tab w:val="left" w:pos="-84"/>
                <w:tab w:val="left" w:pos="636"/>
                <w:tab w:val="left" w:pos="942"/>
              </w:tabs>
              <w:ind w:left="355"/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z w:val="20"/>
              </w:rPr>
              <w:t></w:t>
            </w:r>
            <w:r w:rsidR="00890106" w:rsidRPr="00C777A5">
              <w:rPr>
                <w:rFonts w:ascii="Arial" w:hAnsi="Arial" w:cs="Arial"/>
                <w:sz w:val="20"/>
              </w:rPr>
              <w:t>Non conforme, ma migliorativo</w:t>
            </w:r>
          </w:p>
          <w:p w14:paraId="6A8938A3" w14:textId="77777777" w:rsidR="00890106" w:rsidRPr="00C777A5" w:rsidRDefault="00890106" w:rsidP="00F520FB">
            <w:pPr>
              <w:pStyle w:val="WW-Standard"/>
              <w:tabs>
                <w:tab w:val="left" w:pos="864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226"/>
              </w:tabs>
              <w:ind w:left="360"/>
              <w:rPr>
                <w:rFonts w:ascii="Arial" w:hAnsi="Arial" w:cs="Arial"/>
                <w:sz w:val="20"/>
              </w:rPr>
            </w:pPr>
          </w:p>
        </w:tc>
      </w:tr>
      <w:tr w:rsidR="00890106" w:rsidRPr="004E76B5" w14:paraId="122BFEB4" w14:textId="77777777" w:rsidTr="003D0B9D">
        <w:tblPrEx>
          <w:tblCellMar>
            <w:left w:w="0" w:type="dxa"/>
            <w:right w:w="0" w:type="dxa"/>
          </w:tblCellMar>
        </w:tblPrEx>
        <w:trPr>
          <w:trHeight w:val="794"/>
        </w:trPr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3EF32E55" w14:textId="77777777" w:rsidR="00890106" w:rsidRPr="004E76B5" w:rsidRDefault="00890106" w:rsidP="00452DC7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6B5">
              <w:rPr>
                <w:rFonts w:ascii="Arial" w:hAnsi="Arial" w:cs="Arial"/>
                <w:sz w:val="20"/>
                <w:szCs w:val="20"/>
              </w:rPr>
              <w:t>Locali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1245484D" w14:textId="77777777" w:rsidR="00890106" w:rsidRPr="004E76B5" w:rsidRDefault="00890106" w:rsidP="00452DC7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6B5">
              <w:rPr>
                <w:rFonts w:ascii="Arial" w:hAnsi="Arial" w:cs="Arial"/>
                <w:sz w:val="20"/>
                <w:szCs w:val="20"/>
              </w:rPr>
              <w:t>Altezza</w:t>
            </w:r>
          </w:p>
        </w:tc>
        <w:tc>
          <w:tcPr>
            <w:tcW w:w="10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06F36826" w14:textId="77777777" w:rsidR="00073BB8" w:rsidRDefault="00073BB8" w:rsidP="00452DC7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Superficie</w:t>
            </w:r>
          </w:p>
          <w:p w14:paraId="42EF39CB" w14:textId="77777777" w:rsidR="00890106" w:rsidRPr="004E76B5" w:rsidRDefault="009F2C68" w:rsidP="00452DC7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pianta</w:t>
            </w:r>
          </w:p>
          <w:p w14:paraId="6E88FF3A" w14:textId="77777777" w:rsidR="00890106" w:rsidRPr="004E76B5" w:rsidRDefault="00890106" w:rsidP="00452DC7">
            <w:pPr>
              <w:pStyle w:val="Contenutotabel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6B5">
              <w:rPr>
                <w:rFonts w:ascii="Arial" w:hAnsi="Arial" w:cs="Arial"/>
                <w:sz w:val="20"/>
                <w:szCs w:val="20"/>
              </w:rPr>
              <w:t>( Sp )</w:t>
            </w:r>
          </w:p>
        </w:tc>
        <w:tc>
          <w:tcPr>
            <w:tcW w:w="8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18B45626" w14:textId="77777777" w:rsidR="00890106" w:rsidRPr="004E76B5" w:rsidRDefault="00890106" w:rsidP="00452DC7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6B5">
              <w:rPr>
                <w:rFonts w:ascii="Arial" w:hAnsi="Arial" w:cs="Arial"/>
                <w:sz w:val="20"/>
                <w:szCs w:val="20"/>
              </w:rPr>
              <w:t>Volume</w:t>
            </w:r>
          </w:p>
        </w:tc>
        <w:tc>
          <w:tcPr>
            <w:tcW w:w="3260" w:type="dxa"/>
            <w:gridSpan w:val="5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5959AFDE" w14:textId="77777777" w:rsidR="00890106" w:rsidRPr="004E76B5" w:rsidRDefault="00452DC7" w:rsidP="00452DC7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Superficie finestrata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60BCBD1A" w14:textId="77777777" w:rsidR="00452DC7" w:rsidRDefault="00452DC7" w:rsidP="00452DC7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Rapporto</w:t>
            </w:r>
          </w:p>
          <w:p w14:paraId="43AF6609" w14:textId="77777777" w:rsidR="00452DC7" w:rsidRDefault="00452DC7" w:rsidP="00452DC7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aerante</w:t>
            </w:r>
          </w:p>
          <w:p w14:paraId="3AEA4E12" w14:textId="77777777" w:rsidR="00890106" w:rsidRPr="004E76B5" w:rsidRDefault="00890106" w:rsidP="00452DC7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6B5">
              <w:rPr>
                <w:rFonts w:ascii="Arial" w:hAnsi="Arial" w:cs="Arial"/>
                <w:sz w:val="20"/>
                <w:szCs w:val="20"/>
              </w:rPr>
              <w:t>naturale</w:t>
            </w: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49C1EA78" w14:textId="77777777" w:rsidR="00452DC7" w:rsidRDefault="00452DC7" w:rsidP="00452DC7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Rapporto</w:t>
            </w:r>
          </w:p>
          <w:p w14:paraId="2F4CE6F2" w14:textId="77777777" w:rsidR="00890106" w:rsidRPr="004E76B5" w:rsidRDefault="00890106" w:rsidP="00452DC7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6B5">
              <w:rPr>
                <w:rFonts w:ascii="Arial" w:hAnsi="Arial" w:cs="Arial"/>
                <w:sz w:val="20"/>
                <w:szCs w:val="20"/>
              </w:rPr>
              <w:t>illuminante</w:t>
            </w:r>
          </w:p>
          <w:p w14:paraId="3444943A" w14:textId="77777777" w:rsidR="00890106" w:rsidRPr="004E76B5" w:rsidRDefault="00890106" w:rsidP="00452DC7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6B5">
              <w:rPr>
                <w:rFonts w:ascii="Arial" w:hAnsi="Arial" w:cs="Arial"/>
                <w:sz w:val="20"/>
                <w:szCs w:val="20"/>
              </w:rPr>
              <w:t>naturale</w:t>
            </w:r>
          </w:p>
        </w:tc>
        <w:tc>
          <w:tcPr>
            <w:tcW w:w="21" w:type="dxa"/>
            <w:tcBorders>
              <w:left w:val="single" w:sz="2" w:space="0" w:color="000000"/>
            </w:tcBorders>
          </w:tcPr>
          <w:p w14:paraId="45F74565" w14:textId="77777777" w:rsidR="00890106" w:rsidRPr="004E76B5" w:rsidRDefault="00890106" w:rsidP="00F520F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</w:tcPr>
          <w:p w14:paraId="3A2E02BE" w14:textId="77777777" w:rsidR="00890106" w:rsidRPr="004E76B5" w:rsidRDefault="00890106" w:rsidP="00F520F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106" w:rsidRPr="004E76B5" w14:paraId="4094E5B9" w14:textId="77777777" w:rsidTr="003D0B9D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851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CD70466" w14:textId="77777777" w:rsidR="00890106" w:rsidRPr="004E76B5" w:rsidRDefault="00890106" w:rsidP="00F520FB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FD0A20F" w14:textId="77777777" w:rsidR="00890106" w:rsidRPr="004E76B5" w:rsidRDefault="00890106" w:rsidP="00F520FB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1E5ED99" w14:textId="77777777" w:rsidR="00890106" w:rsidRPr="004E76B5" w:rsidRDefault="00890106" w:rsidP="00F520FB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CD8B963" w14:textId="77777777" w:rsidR="00890106" w:rsidRPr="004E76B5" w:rsidRDefault="00890106" w:rsidP="00F520FB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714CC448" w14:textId="77777777" w:rsidR="00890106" w:rsidRPr="004E76B5" w:rsidRDefault="00890106" w:rsidP="0078616E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6B5">
              <w:rPr>
                <w:rFonts w:ascii="Arial" w:hAnsi="Arial" w:cs="Arial"/>
                <w:sz w:val="20"/>
                <w:szCs w:val="20"/>
              </w:rPr>
              <w:t>Apribile (Sfa)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2912FCA3" w14:textId="77777777" w:rsidR="00890106" w:rsidRPr="004E76B5" w:rsidRDefault="00890106" w:rsidP="0078616E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6B5">
              <w:rPr>
                <w:rFonts w:ascii="Arial" w:hAnsi="Arial" w:cs="Arial"/>
                <w:sz w:val="20"/>
                <w:szCs w:val="20"/>
              </w:rPr>
              <w:t>Illuminante (Sfi)</w:t>
            </w:r>
          </w:p>
        </w:tc>
        <w:tc>
          <w:tcPr>
            <w:tcW w:w="709" w:type="dxa"/>
            <w:vMerge w:val="restart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5872C411" w14:textId="77777777" w:rsidR="00890106" w:rsidRPr="004E76B5" w:rsidRDefault="00890106" w:rsidP="0078616E">
            <w:pPr>
              <w:pStyle w:val="Contenutotabella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6B5">
              <w:rPr>
                <w:rFonts w:ascii="Arial" w:hAnsi="Arial" w:cs="Arial"/>
                <w:b/>
                <w:bCs/>
                <w:sz w:val="20"/>
                <w:szCs w:val="20"/>
              </w:rPr>
              <w:t>RA</w:t>
            </w:r>
          </w:p>
        </w:tc>
        <w:tc>
          <w:tcPr>
            <w:tcW w:w="709" w:type="dxa"/>
            <w:vMerge w:val="restart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45D8AB9F" w14:textId="77777777" w:rsidR="00890106" w:rsidRPr="004E76B5" w:rsidRDefault="00890106" w:rsidP="0078616E">
            <w:pPr>
              <w:pStyle w:val="Contenutotabella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6B5">
              <w:rPr>
                <w:rFonts w:ascii="Arial" w:hAnsi="Arial" w:cs="Arial"/>
                <w:b/>
                <w:bCs/>
                <w:sz w:val="20"/>
                <w:szCs w:val="20"/>
              </w:rPr>
              <w:t>RAp</w:t>
            </w:r>
          </w:p>
        </w:tc>
        <w:tc>
          <w:tcPr>
            <w:tcW w:w="708" w:type="dxa"/>
            <w:vMerge w:val="restart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243CDEBC" w14:textId="77777777" w:rsidR="00890106" w:rsidRPr="004E76B5" w:rsidRDefault="00890106" w:rsidP="0078616E">
            <w:pPr>
              <w:pStyle w:val="Contenutotabella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6B5">
              <w:rPr>
                <w:rFonts w:ascii="Arial" w:hAnsi="Arial" w:cs="Arial"/>
                <w:b/>
                <w:bCs/>
                <w:sz w:val="20"/>
                <w:szCs w:val="20"/>
              </w:rPr>
              <w:t>RI</w:t>
            </w:r>
          </w:p>
        </w:tc>
        <w:tc>
          <w:tcPr>
            <w:tcW w:w="708" w:type="dxa"/>
            <w:vMerge w:val="restart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4E39A252" w14:textId="77777777" w:rsidR="00890106" w:rsidRPr="004E76B5" w:rsidRDefault="00233109" w:rsidP="00233109">
            <w:pPr>
              <w:pStyle w:val="Contenutotabella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RIp</w:t>
            </w:r>
          </w:p>
        </w:tc>
        <w:tc>
          <w:tcPr>
            <w:tcW w:w="21" w:type="dxa"/>
            <w:tcBorders>
              <w:left w:val="single" w:sz="2" w:space="0" w:color="000000"/>
            </w:tcBorders>
          </w:tcPr>
          <w:p w14:paraId="1414FD55" w14:textId="77777777" w:rsidR="00890106" w:rsidRPr="004E76B5" w:rsidRDefault="00890106" w:rsidP="00F520F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</w:tcPr>
          <w:p w14:paraId="04475BAE" w14:textId="77777777" w:rsidR="00890106" w:rsidRPr="004E76B5" w:rsidRDefault="00890106" w:rsidP="00F520F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106" w:rsidRPr="004E76B5" w14:paraId="07F58197" w14:textId="77777777" w:rsidTr="003D0B9D">
        <w:tblPrEx>
          <w:tblCellMar>
            <w:left w:w="0" w:type="dxa"/>
            <w:right w:w="0" w:type="dxa"/>
          </w:tblCellMar>
        </w:tblPrEx>
        <w:trPr>
          <w:trHeight w:val="286"/>
        </w:trPr>
        <w:tc>
          <w:tcPr>
            <w:tcW w:w="851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B3DB6EF" w14:textId="77777777" w:rsidR="00890106" w:rsidRPr="004E76B5" w:rsidRDefault="00890106" w:rsidP="00F520FB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99FC8A9" w14:textId="77777777" w:rsidR="00890106" w:rsidRPr="004E76B5" w:rsidRDefault="00890106" w:rsidP="00F520FB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1E1F36F" w14:textId="77777777" w:rsidR="00890106" w:rsidRPr="004E76B5" w:rsidRDefault="00890106" w:rsidP="00F520FB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4449C80" w14:textId="77777777" w:rsidR="00890106" w:rsidRPr="004E76B5" w:rsidRDefault="00890106" w:rsidP="00F520FB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6734B6A9" w14:textId="77777777" w:rsidR="00890106" w:rsidRPr="004E76B5" w:rsidRDefault="00890106" w:rsidP="0078616E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6B5">
              <w:rPr>
                <w:rFonts w:ascii="Arial" w:hAnsi="Arial" w:cs="Arial"/>
                <w:sz w:val="20"/>
                <w:szCs w:val="20"/>
              </w:rPr>
              <w:t>parete</w:t>
            </w:r>
          </w:p>
        </w:tc>
        <w:tc>
          <w:tcPr>
            <w:tcW w:w="850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6C507245" w14:textId="77777777" w:rsidR="00890106" w:rsidRPr="004E76B5" w:rsidRDefault="00890106" w:rsidP="0078616E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6B5">
              <w:rPr>
                <w:rFonts w:ascii="Arial" w:hAnsi="Arial" w:cs="Arial"/>
                <w:sz w:val="20"/>
                <w:szCs w:val="20"/>
              </w:rPr>
              <w:t>soffitto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653CAB17" w14:textId="77777777" w:rsidR="00890106" w:rsidRPr="004E76B5" w:rsidRDefault="00890106" w:rsidP="0078616E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6B5">
              <w:rPr>
                <w:rFonts w:ascii="Arial" w:hAnsi="Arial" w:cs="Arial"/>
                <w:sz w:val="20"/>
                <w:szCs w:val="20"/>
              </w:rPr>
              <w:t>parete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637C6C17" w14:textId="77777777" w:rsidR="00890106" w:rsidRPr="004E76B5" w:rsidRDefault="00890106" w:rsidP="0078616E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6B5">
              <w:rPr>
                <w:rFonts w:ascii="Arial" w:hAnsi="Arial" w:cs="Arial"/>
                <w:sz w:val="20"/>
                <w:szCs w:val="20"/>
              </w:rPr>
              <w:t>soffitto</w:t>
            </w: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374BAD49" w14:textId="77777777" w:rsidR="00890106" w:rsidRPr="004E76B5" w:rsidRDefault="00890106" w:rsidP="0078616E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6D4397D1" w14:textId="77777777" w:rsidR="00890106" w:rsidRPr="004E76B5" w:rsidRDefault="00890106" w:rsidP="0078616E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55242602" w14:textId="77777777" w:rsidR="00890106" w:rsidRPr="004E76B5" w:rsidRDefault="00890106" w:rsidP="0078616E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66D308F2" w14:textId="77777777" w:rsidR="00890106" w:rsidRPr="004E76B5" w:rsidRDefault="00890106" w:rsidP="0078616E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" w:type="dxa"/>
            <w:tcBorders>
              <w:left w:val="single" w:sz="2" w:space="0" w:color="000000"/>
            </w:tcBorders>
          </w:tcPr>
          <w:p w14:paraId="490B0D2C" w14:textId="77777777" w:rsidR="00890106" w:rsidRPr="004E76B5" w:rsidRDefault="00890106" w:rsidP="00F520F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</w:tcPr>
          <w:p w14:paraId="480521FB" w14:textId="77777777" w:rsidR="00890106" w:rsidRPr="004E76B5" w:rsidRDefault="00890106" w:rsidP="00F520F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106" w:rsidRPr="004E76B5" w14:paraId="7F76241E" w14:textId="77777777" w:rsidTr="003D0B9D">
        <w:tblPrEx>
          <w:tblCellMar>
            <w:left w:w="0" w:type="dxa"/>
            <w:right w:w="0" w:type="dxa"/>
          </w:tblCellMar>
        </w:tblPrEx>
        <w:trPr>
          <w:trHeight w:val="193"/>
        </w:trPr>
        <w:tc>
          <w:tcPr>
            <w:tcW w:w="85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0792471" w14:textId="77777777" w:rsidR="00890106" w:rsidRPr="004E76B5" w:rsidRDefault="00890106" w:rsidP="00F520FB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277F1CB" w14:textId="77777777" w:rsidR="00890106" w:rsidRPr="004E76B5" w:rsidRDefault="00890106" w:rsidP="00F520FB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E83E490" w14:textId="77777777" w:rsidR="00890106" w:rsidRPr="004E76B5" w:rsidRDefault="00890106" w:rsidP="00F520FB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4E47734" w14:textId="77777777" w:rsidR="00890106" w:rsidRPr="004E76B5" w:rsidRDefault="00890106" w:rsidP="00F520FB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6BBDC85A" w14:textId="77777777" w:rsidR="00890106" w:rsidRPr="004E76B5" w:rsidRDefault="00890106" w:rsidP="0078616E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6ABC02F4" w14:textId="77777777" w:rsidR="00890106" w:rsidRPr="004E76B5" w:rsidRDefault="00890106" w:rsidP="0078616E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49CA37F6" w14:textId="77777777" w:rsidR="00890106" w:rsidRPr="004E76B5" w:rsidRDefault="00890106" w:rsidP="0078616E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6DD1B2BA" w14:textId="77777777" w:rsidR="00890106" w:rsidRPr="004E76B5" w:rsidRDefault="00890106" w:rsidP="0078616E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20C28C06" w14:textId="77777777" w:rsidR="00890106" w:rsidRPr="004E76B5" w:rsidRDefault="00890106" w:rsidP="0078616E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62827ECB" w14:textId="77777777" w:rsidR="00890106" w:rsidRPr="004E76B5" w:rsidRDefault="00890106" w:rsidP="0078616E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43472FED" w14:textId="77777777" w:rsidR="00890106" w:rsidRPr="004E76B5" w:rsidRDefault="00890106" w:rsidP="0078616E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1D066C72" w14:textId="77777777" w:rsidR="00890106" w:rsidRPr="004E76B5" w:rsidRDefault="00890106" w:rsidP="0078616E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" w:type="dxa"/>
            <w:tcBorders>
              <w:left w:val="single" w:sz="2" w:space="0" w:color="000000"/>
            </w:tcBorders>
          </w:tcPr>
          <w:p w14:paraId="1A7B009F" w14:textId="77777777" w:rsidR="00890106" w:rsidRPr="004E76B5" w:rsidRDefault="00890106" w:rsidP="00F520F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</w:tcPr>
          <w:p w14:paraId="7BD397DE" w14:textId="77777777" w:rsidR="00890106" w:rsidRPr="004E76B5" w:rsidRDefault="00890106" w:rsidP="00F520F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106" w:rsidRPr="004E76B5" w14:paraId="38F7B3DE" w14:textId="77777777" w:rsidTr="003D0B9D">
        <w:tblPrEx>
          <w:tblCellMar>
            <w:left w:w="0" w:type="dxa"/>
            <w:right w:w="0" w:type="dxa"/>
          </w:tblCellMar>
        </w:tblPrEx>
        <w:trPr>
          <w:trHeight w:val="182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4987E" w14:textId="77777777" w:rsidR="00890106" w:rsidRPr="004E76B5" w:rsidRDefault="00890106" w:rsidP="00F520FB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B14E2" w14:textId="77777777" w:rsidR="00890106" w:rsidRPr="004E76B5" w:rsidRDefault="00890106" w:rsidP="00F520FB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CE65C" w14:textId="77777777" w:rsidR="00890106" w:rsidRPr="004E76B5" w:rsidRDefault="00890106" w:rsidP="00F520FB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E4377" w14:textId="77777777" w:rsidR="00890106" w:rsidRPr="004E76B5" w:rsidRDefault="00890106" w:rsidP="00F520FB">
            <w:pPr>
              <w:pStyle w:val="Contenutotabel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9F2996" w14:textId="77777777" w:rsidR="00890106" w:rsidRPr="004E76B5" w:rsidRDefault="00890106" w:rsidP="0078616E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0B34FC" w14:textId="77777777" w:rsidR="00890106" w:rsidRPr="004E76B5" w:rsidRDefault="00890106" w:rsidP="0078616E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FC8B0E" w14:textId="77777777" w:rsidR="00890106" w:rsidRPr="004E76B5" w:rsidRDefault="00890106" w:rsidP="0078616E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6F53F4" w14:textId="77777777" w:rsidR="00890106" w:rsidRPr="004E76B5" w:rsidRDefault="00890106" w:rsidP="0078616E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F49681" w14:textId="77777777" w:rsidR="00890106" w:rsidRPr="004E76B5" w:rsidRDefault="00890106" w:rsidP="0078616E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3E84B1" w14:textId="77777777" w:rsidR="00890106" w:rsidRPr="004E76B5" w:rsidRDefault="00890106" w:rsidP="0078616E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754C20" w14:textId="77777777" w:rsidR="00890106" w:rsidRPr="004E76B5" w:rsidRDefault="00890106" w:rsidP="0078616E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F62897" w14:textId="77777777" w:rsidR="00890106" w:rsidRPr="004E76B5" w:rsidRDefault="00890106" w:rsidP="0078616E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" w:type="dxa"/>
            <w:tcBorders>
              <w:left w:val="single" w:sz="2" w:space="0" w:color="000000"/>
            </w:tcBorders>
          </w:tcPr>
          <w:p w14:paraId="7D7FEED6" w14:textId="77777777" w:rsidR="00890106" w:rsidRPr="004E76B5" w:rsidRDefault="00890106" w:rsidP="00F520F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</w:tcPr>
          <w:p w14:paraId="2FFA861C" w14:textId="77777777" w:rsidR="00890106" w:rsidRPr="004E76B5" w:rsidRDefault="00890106" w:rsidP="00F520F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BC215F" w14:textId="77777777" w:rsidR="00890106" w:rsidRPr="004E76B5" w:rsidRDefault="00890106" w:rsidP="0089010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46"/>
        </w:tabs>
        <w:jc w:val="both"/>
        <w:rPr>
          <w:rFonts w:ascii="Arial" w:hAnsi="Arial" w:cs="Arial"/>
          <w:bCs/>
          <w:sz w:val="20"/>
          <w:szCs w:val="20"/>
        </w:rPr>
      </w:pPr>
    </w:p>
    <w:p w14:paraId="7958E531" w14:textId="77777777" w:rsidR="00890106" w:rsidRPr="008C1A8E" w:rsidRDefault="00890106" w:rsidP="0089010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46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Sp= </w:t>
      </w:r>
      <w:r w:rsidRPr="008C1A8E">
        <w:rPr>
          <w:rFonts w:ascii="Arial" w:hAnsi="Arial" w:cs="Arial"/>
          <w:bCs/>
          <w:sz w:val="16"/>
          <w:szCs w:val="16"/>
        </w:rPr>
        <w:t xml:space="preserve">Superficie pavimento                                                  </w:t>
      </w:r>
    </w:p>
    <w:p w14:paraId="625D8508" w14:textId="77777777" w:rsidR="00D96C65" w:rsidRDefault="00D96C65" w:rsidP="0089010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46"/>
        </w:tabs>
        <w:jc w:val="both"/>
        <w:rPr>
          <w:rFonts w:ascii="Arial" w:hAnsi="Arial" w:cs="Arial"/>
          <w:bCs/>
          <w:sz w:val="16"/>
          <w:szCs w:val="16"/>
        </w:rPr>
      </w:pPr>
      <w:r w:rsidRPr="008C1A8E">
        <w:rPr>
          <w:rFonts w:ascii="Arial" w:hAnsi="Arial" w:cs="Arial"/>
          <w:bCs/>
          <w:sz w:val="16"/>
          <w:szCs w:val="16"/>
        </w:rPr>
        <w:t xml:space="preserve">Sfa = Superficie finestrata apribile </w:t>
      </w:r>
    </w:p>
    <w:p w14:paraId="38C5640A" w14:textId="77777777" w:rsidR="00D96C65" w:rsidRDefault="00890106" w:rsidP="0089010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46"/>
        </w:tabs>
        <w:jc w:val="both"/>
        <w:rPr>
          <w:rFonts w:ascii="Arial" w:hAnsi="Arial" w:cs="Arial"/>
          <w:bCs/>
          <w:sz w:val="16"/>
          <w:szCs w:val="16"/>
        </w:rPr>
      </w:pPr>
      <w:r w:rsidRPr="008C1A8E">
        <w:rPr>
          <w:rFonts w:ascii="Arial" w:hAnsi="Arial" w:cs="Arial"/>
          <w:bCs/>
          <w:sz w:val="16"/>
          <w:szCs w:val="16"/>
        </w:rPr>
        <w:lastRenderedPageBreak/>
        <w:t xml:space="preserve">Sfi = Superficie finestrata illuminante  </w:t>
      </w:r>
    </w:p>
    <w:p w14:paraId="079BAF33" w14:textId="77777777" w:rsidR="00D96C65" w:rsidRPr="008C1A8E" w:rsidRDefault="00D96C65" w:rsidP="00D96C65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46"/>
        </w:tabs>
        <w:jc w:val="both"/>
        <w:rPr>
          <w:rFonts w:ascii="Arial" w:hAnsi="Arial" w:cs="Arial"/>
          <w:bCs/>
          <w:sz w:val="16"/>
          <w:szCs w:val="16"/>
        </w:rPr>
      </w:pPr>
      <w:r w:rsidRPr="008C1A8E">
        <w:rPr>
          <w:rFonts w:ascii="Arial" w:hAnsi="Arial" w:cs="Arial"/>
          <w:bCs/>
          <w:sz w:val="16"/>
          <w:szCs w:val="16"/>
        </w:rPr>
        <w:t>RA = Rapporto aerante minimo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8C1A8E">
        <w:rPr>
          <w:rFonts w:ascii="Arial" w:hAnsi="Arial" w:cs="Arial"/>
          <w:bCs/>
          <w:sz w:val="16"/>
          <w:szCs w:val="16"/>
        </w:rPr>
        <w:t>(</w:t>
      </w:r>
      <w:r w:rsidRPr="008C1A8E">
        <w:rPr>
          <w:rFonts w:ascii="Arial" w:hAnsi="Arial" w:cs="Arial"/>
          <w:b/>
          <w:bCs/>
          <w:sz w:val="16"/>
          <w:szCs w:val="16"/>
        </w:rPr>
        <w:t>Sup. calpestio del locale x 1/16</w:t>
      </w:r>
      <w:r>
        <w:rPr>
          <w:rFonts w:ascii="Arial" w:hAnsi="Arial" w:cs="Arial"/>
          <w:b/>
          <w:bCs/>
          <w:sz w:val="16"/>
          <w:szCs w:val="16"/>
        </w:rPr>
        <w:t>, espresso in mq. )</w:t>
      </w:r>
      <w:r w:rsidRPr="008C1A8E">
        <w:rPr>
          <w:rFonts w:ascii="Arial" w:hAnsi="Arial" w:cs="Arial"/>
          <w:b/>
          <w:bCs/>
          <w:sz w:val="16"/>
          <w:szCs w:val="16"/>
        </w:rPr>
        <w:t xml:space="preserve"> </w:t>
      </w:r>
      <w:r w:rsidRPr="008C1A8E">
        <w:rPr>
          <w:rFonts w:ascii="Arial" w:hAnsi="Arial" w:cs="Arial"/>
          <w:bCs/>
          <w:sz w:val="16"/>
          <w:szCs w:val="16"/>
        </w:rPr>
        <w:t xml:space="preserve">                                  </w:t>
      </w:r>
    </w:p>
    <w:p w14:paraId="7A9CE9A7" w14:textId="77777777" w:rsidR="00890106" w:rsidRPr="008C1A8E" w:rsidRDefault="00D96C65" w:rsidP="00D96C65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46"/>
        </w:tabs>
        <w:jc w:val="both"/>
        <w:rPr>
          <w:rFonts w:ascii="Arial" w:hAnsi="Arial" w:cs="Arial"/>
          <w:bCs/>
          <w:sz w:val="16"/>
          <w:szCs w:val="16"/>
        </w:rPr>
      </w:pPr>
      <w:r w:rsidRPr="008C1A8E">
        <w:rPr>
          <w:rFonts w:ascii="Arial" w:hAnsi="Arial" w:cs="Arial"/>
          <w:bCs/>
          <w:sz w:val="16"/>
          <w:szCs w:val="16"/>
        </w:rPr>
        <w:t xml:space="preserve">RI = </w:t>
      </w:r>
      <w:r>
        <w:rPr>
          <w:rFonts w:ascii="Arial" w:hAnsi="Arial" w:cs="Arial"/>
          <w:bCs/>
          <w:sz w:val="16"/>
          <w:szCs w:val="16"/>
        </w:rPr>
        <w:t>Rapporto illuminante minimo</w:t>
      </w:r>
      <w:r w:rsidRPr="008C1A8E">
        <w:rPr>
          <w:rFonts w:ascii="Arial" w:hAnsi="Arial" w:cs="Arial"/>
          <w:bCs/>
          <w:sz w:val="16"/>
          <w:szCs w:val="16"/>
        </w:rPr>
        <w:t xml:space="preserve"> </w:t>
      </w:r>
      <w:r w:rsidR="00890106" w:rsidRPr="008C1A8E">
        <w:rPr>
          <w:rFonts w:ascii="Arial" w:hAnsi="Arial" w:cs="Arial"/>
          <w:bCs/>
          <w:sz w:val="16"/>
          <w:szCs w:val="16"/>
        </w:rPr>
        <w:t>(</w:t>
      </w:r>
      <w:r w:rsidR="00890106" w:rsidRPr="008C1A8E">
        <w:rPr>
          <w:rFonts w:ascii="Arial" w:hAnsi="Arial" w:cs="Arial"/>
          <w:b/>
          <w:bCs/>
          <w:sz w:val="16"/>
          <w:szCs w:val="16"/>
        </w:rPr>
        <w:t>Sup. calpestio del locale x 1/8</w:t>
      </w:r>
      <w:r>
        <w:rPr>
          <w:rFonts w:ascii="Arial" w:hAnsi="Arial" w:cs="Arial"/>
          <w:b/>
          <w:bCs/>
          <w:sz w:val="16"/>
          <w:szCs w:val="16"/>
        </w:rPr>
        <w:t>, espresso in mq.</w:t>
      </w:r>
      <w:r w:rsidR="00890106" w:rsidRPr="008C1A8E">
        <w:rPr>
          <w:rFonts w:ascii="Arial" w:hAnsi="Arial" w:cs="Arial"/>
          <w:b/>
          <w:bCs/>
          <w:sz w:val="16"/>
          <w:szCs w:val="16"/>
        </w:rPr>
        <w:t>)</w:t>
      </w:r>
      <w:r w:rsidR="00890106" w:rsidRPr="008C1A8E">
        <w:rPr>
          <w:rFonts w:ascii="Arial" w:hAnsi="Arial" w:cs="Arial"/>
          <w:bCs/>
          <w:sz w:val="16"/>
          <w:szCs w:val="16"/>
        </w:rPr>
        <w:t xml:space="preserve">                                  </w:t>
      </w:r>
    </w:p>
    <w:p w14:paraId="70BC995C" w14:textId="77777777" w:rsidR="00890106" w:rsidRPr="008C1A8E" w:rsidRDefault="00890106" w:rsidP="0089010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46"/>
        </w:tabs>
        <w:jc w:val="both"/>
        <w:rPr>
          <w:rFonts w:ascii="Arial" w:hAnsi="Arial" w:cs="Arial"/>
          <w:b/>
          <w:bCs/>
          <w:sz w:val="16"/>
          <w:szCs w:val="16"/>
        </w:rPr>
      </w:pPr>
      <w:r w:rsidRPr="008C1A8E">
        <w:rPr>
          <w:rFonts w:ascii="Arial" w:hAnsi="Arial" w:cs="Arial"/>
          <w:b/>
          <w:bCs/>
          <w:sz w:val="16"/>
          <w:szCs w:val="16"/>
        </w:rPr>
        <w:t>RIp = Rapporto illuminante di proge</w:t>
      </w:r>
      <w:r w:rsidR="00D96C65">
        <w:rPr>
          <w:rFonts w:ascii="Arial" w:hAnsi="Arial" w:cs="Arial"/>
          <w:b/>
          <w:bCs/>
          <w:sz w:val="16"/>
          <w:szCs w:val="16"/>
        </w:rPr>
        <w:t>tto (espresso in mq.)</w:t>
      </w:r>
    </w:p>
    <w:p w14:paraId="0E545BA1" w14:textId="77777777" w:rsidR="00890106" w:rsidRPr="008C1A8E" w:rsidRDefault="00890106" w:rsidP="0089010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46"/>
        </w:tabs>
        <w:jc w:val="both"/>
        <w:rPr>
          <w:rFonts w:ascii="Arial" w:hAnsi="Arial" w:cs="Arial"/>
          <w:b/>
          <w:bCs/>
          <w:sz w:val="16"/>
          <w:szCs w:val="16"/>
        </w:rPr>
      </w:pPr>
      <w:r w:rsidRPr="008C1A8E">
        <w:rPr>
          <w:rFonts w:ascii="Arial" w:hAnsi="Arial" w:cs="Arial"/>
          <w:b/>
          <w:bCs/>
          <w:sz w:val="16"/>
          <w:szCs w:val="16"/>
        </w:rPr>
        <w:t>Rap = Rappo</w:t>
      </w:r>
      <w:r w:rsidR="00D96C65">
        <w:rPr>
          <w:rFonts w:ascii="Arial" w:hAnsi="Arial" w:cs="Arial"/>
          <w:b/>
          <w:bCs/>
          <w:sz w:val="16"/>
          <w:szCs w:val="16"/>
        </w:rPr>
        <w:t>rto aerante di progetto (espresso in mq.)</w:t>
      </w:r>
    </w:p>
    <w:p w14:paraId="554BF70B" w14:textId="77777777" w:rsidR="00890106" w:rsidRDefault="00890106" w:rsidP="0089010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46"/>
        </w:tabs>
        <w:jc w:val="both"/>
        <w:rPr>
          <w:rFonts w:ascii="Arial" w:hAnsi="Arial" w:cs="Arial"/>
          <w:bCs/>
          <w:sz w:val="16"/>
          <w:szCs w:val="16"/>
        </w:rPr>
      </w:pPr>
    </w:p>
    <w:p w14:paraId="5E514CBE" w14:textId="77777777" w:rsidR="00E966EA" w:rsidRDefault="00E966EA" w:rsidP="0089010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46"/>
        </w:tabs>
        <w:jc w:val="both"/>
        <w:rPr>
          <w:rFonts w:ascii="Arial" w:hAnsi="Arial" w:cs="Arial"/>
          <w:bCs/>
          <w:sz w:val="16"/>
          <w:szCs w:val="16"/>
        </w:rPr>
      </w:pPr>
    </w:p>
    <w:p w14:paraId="6FF9F681" w14:textId="77777777" w:rsidR="00E966EA" w:rsidRDefault="00E966EA" w:rsidP="0089010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46"/>
        </w:tabs>
        <w:jc w:val="both"/>
        <w:rPr>
          <w:rFonts w:ascii="Arial" w:hAnsi="Arial" w:cs="Arial"/>
          <w:bCs/>
          <w:sz w:val="16"/>
          <w:szCs w:val="16"/>
        </w:rPr>
      </w:pPr>
    </w:p>
    <w:p w14:paraId="637298C4" w14:textId="77777777" w:rsidR="0078616E" w:rsidRPr="008C1A8E" w:rsidRDefault="0078616E" w:rsidP="0089010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46"/>
        </w:tabs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8"/>
        <w:gridCol w:w="5001"/>
      </w:tblGrid>
      <w:tr w:rsidR="00890106" w:rsidRPr="004E76B5" w14:paraId="3E9D04F1" w14:textId="77777777" w:rsidTr="00A27104">
        <w:trPr>
          <w:trHeight w:val="1469"/>
        </w:trPr>
        <w:tc>
          <w:tcPr>
            <w:tcW w:w="4888" w:type="dxa"/>
            <w:shd w:val="clear" w:color="auto" w:fill="auto"/>
            <w:vAlign w:val="center"/>
          </w:tcPr>
          <w:p w14:paraId="3E5B723E" w14:textId="77777777" w:rsidR="00890106" w:rsidRPr="004E76B5" w:rsidRDefault="00890106" w:rsidP="00233109">
            <w:pPr>
              <w:pStyle w:val="Standard"/>
              <w:tabs>
                <w:tab w:val="left" w:pos="2125"/>
                <w:tab w:val="left" w:pos="2844"/>
                <w:tab w:val="left" w:pos="3564"/>
                <w:tab w:val="left" w:pos="4248"/>
                <w:tab w:val="left" w:pos="4284"/>
                <w:tab w:val="left" w:pos="5004"/>
                <w:tab w:val="left" w:pos="5724"/>
                <w:tab w:val="left" w:pos="6444"/>
                <w:tab w:val="left" w:pos="7164"/>
                <w:tab w:val="left" w:pos="7884"/>
                <w:tab w:val="left" w:pos="8604"/>
                <w:tab w:val="left" w:pos="9324"/>
                <w:tab w:val="left" w:pos="10044"/>
              </w:tabs>
              <w:ind w:left="2124" w:hanging="2124"/>
              <w:jc w:val="center"/>
              <w:rPr>
                <w:rFonts w:ascii="Arial" w:hAnsi="Arial" w:cs="Arial"/>
                <w:b/>
                <w:noProof/>
                <w:snapToGrid/>
                <w:sz w:val="20"/>
              </w:rPr>
            </w:pPr>
            <w:r w:rsidRPr="004E76B5">
              <w:rPr>
                <w:rFonts w:ascii="Arial" w:hAnsi="Arial" w:cs="Arial"/>
                <w:b/>
                <w:noProof/>
                <w:snapToGrid/>
                <w:sz w:val="20"/>
              </w:rPr>
              <w:t>Aer</w:t>
            </w:r>
            <w:r w:rsidR="00233109">
              <w:rPr>
                <w:rFonts w:ascii="Arial" w:hAnsi="Arial" w:cs="Arial"/>
                <w:b/>
                <w:noProof/>
                <w:snapToGrid/>
                <w:sz w:val="20"/>
              </w:rPr>
              <w:t>azione/ventilazione artificiale</w:t>
            </w:r>
          </w:p>
        </w:tc>
        <w:tc>
          <w:tcPr>
            <w:tcW w:w="5001" w:type="dxa"/>
            <w:shd w:val="clear" w:color="auto" w:fill="auto"/>
            <w:vAlign w:val="center"/>
          </w:tcPr>
          <w:p w14:paraId="553A8299" w14:textId="77777777" w:rsidR="00890106" w:rsidRPr="004E76B5" w:rsidRDefault="00890106" w:rsidP="00ED459E">
            <w:pPr>
              <w:pStyle w:val="Standard"/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ind w:left="215" w:hanging="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E’ p</w:t>
            </w:r>
            <w:r w:rsidRPr="004E76B5">
              <w:rPr>
                <w:rFonts w:ascii="Arial" w:hAnsi="Arial" w:cs="Arial"/>
                <w:sz w:val="20"/>
              </w:rPr>
              <w:t>resente</w:t>
            </w:r>
            <w:r>
              <w:rPr>
                <w:rFonts w:ascii="Arial" w:hAnsi="Arial" w:cs="Arial"/>
                <w:sz w:val="20"/>
              </w:rPr>
              <w:t xml:space="preserve"> un</w:t>
            </w:r>
            <w:r w:rsidRPr="004E76B5">
              <w:rPr>
                <w:rFonts w:ascii="Arial" w:hAnsi="Arial" w:cs="Arial"/>
                <w:sz w:val="20"/>
              </w:rPr>
              <w:t xml:space="preserve"> impiant</w:t>
            </w:r>
            <w:r w:rsidR="00233109">
              <w:rPr>
                <w:rFonts w:ascii="Arial" w:hAnsi="Arial" w:cs="Arial"/>
                <w:sz w:val="20"/>
              </w:rPr>
              <w:t>o di aerazione artificiale</w:t>
            </w:r>
          </w:p>
          <w:p w14:paraId="40B10BC3" w14:textId="77777777" w:rsidR="00890106" w:rsidRPr="004E76B5" w:rsidRDefault="00890106" w:rsidP="00F520FB">
            <w:pPr>
              <w:pStyle w:val="Standard"/>
              <w:tabs>
                <w:tab w:val="left" w:pos="1"/>
                <w:tab w:val="num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ind w:left="360" w:hanging="360"/>
              <w:rPr>
                <w:rFonts w:ascii="Arial" w:hAnsi="Arial" w:cs="Arial"/>
                <w:sz w:val="20"/>
              </w:rPr>
            </w:pPr>
          </w:p>
          <w:p w14:paraId="631D0C0F" w14:textId="77777777" w:rsidR="00890106" w:rsidRPr="004E76B5" w:rsidRDefault="0078616E" w:rsidP="00233109">
            <w:pPr>
              <w:pStyle w:val="Standard"/>
              <w:tabs>
                <w:tab w:val="left" w:pos="1"/>
                <w:tab w:val="num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ind w:left="360" w:hanging="145"/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 w:rsidR="00233109">
              <w:rPr>
                <w:rFonts w:ascii="Wingdings" w:hAnsi="Wingdings"/>
                <w:sz w:val="20"/>
              </w:rPr>
              <w:t></w:t>
            </w:r>
            <w:r w:rsidR="00233109">
              <w:rPr>
                <w:rFonts w:ascii="Arial" w:hAnsi="Arial" w:cs="Arial"/>
                <w:sz w:val="20"/>
              </w:rPr>
              <w:t xml:space="preserve">si  (allegare scheda </w:t>
            </w:r>
            <w:r w:rsidR="00890106" w:rsidRPr="004E76B5">
              <w:rPr>
                <w:rFonts w:ascii="Arial" w:hAnsi="Arial" w:cs="Arial"/>
                <w:sz w:val="20"/>
              </w:rPr>
              <w:t xml:space="preserve">n. </w:t>
            </w:r>
            <w:r w:rsidR="005C08E5">
              <w:rPr>
                <w:rFonts w:ascii="Arial" w:hAnsi="Arial" w:cs="Arial"/>
                <w:sz w:val="20"/>
              </w:rPr>
              <w:t>1</w:t>
            </w:r>
            <w:r w:rsidR="00890106" w:rsidRPr="004E76B5">
              <w:rPr>
                <w:rFonts w:ascii="Arial" w:hAnsi="Arial" w:cs="Arial"/>
                <w:sz w:val="20"/>
              </w:rPr>
              <w:t xml:space="preserve">) </w:t>
            </w:r>
          </w:p>
          <w:p w14:paraId="6C647B94" w14:textId="77777777" w:rsidR="00890106" w:rsidRPr="004E76B5" w:rsidRDefault="00890106" w:rsidP="00F520FB">
            <w:pPr>
              <w:pStyle w:val="Standard"/>
              <w:tabs>
                <w:tab w:val="left" w:pos="1"/>
                <w:tab w:val="num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ind w:left="360" w:hanging="360"/>
              <w:rPr>
                <w:rFonts w:ascii="Arial" w:hAnsi="Arial" w:cs="Arial"/>
                <w:sz w:val="20"/>
              </w:rPr>
            </w:pPr>
          </w:p>
          <w:p w14:paraId="65E5DEB0" w14:textId="77777777" w:rsidR="00ED459E" w:rsidRPr="00233109" w:rsidRDefault="0078616E" w:rsidP="00233109">
            <w:pPr>
              <w:pStyle w:val="Standard"/>
              <w:tabs>
                <w:tab w:val="num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ind w:left="360" w:hanging="145"/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 w:rsidR="00ED459E">
              <w:rPr>
                <w:rFonts w:ascii="Wingdings" w:hAnsi="Wingdings"/>
                <w:sz w:val="20"/>
              </w:rPr>
              <w:t></w:t>
            </w:r>
            <w:r w:rsidR="00890106" w:rsidRPr="004E76B5">
              <w:rPr>
                <w:rFonts w:ascii="Arial" w:hAnsi="Arial" w:cs="Arial"/>
                <w:sz w:val="20"/>
              </w:rPr>
              <w:t>no</w:t>
            </w:r>
          </w:p>
        </w:tc>
      </w:tr>
    </w:tbl>
    <w:p w14:paraId="28D366D2" w14:textId="77777777" w:rsidR="00890106" w:rsidRDefault="00890106" w:rsidP="0089010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46"/>
        </w:tabs>
        <w:spacing w:line="240" w:lineRule="exact"/>
        <w:ind w:right="-1"/>
        <w:jc w:val="both"/>
        <w:rPr>
          <w:rFonts w:ascii="Arial" w:hAnsi="Arial" w:cs="Arial"/>
          <w:b/>
          <w:bCs/>
          <w:sz w:val="20"/>
        </w:rPr>
      </w:pPr>
    </w:p>
    <w:p w14:paraId="511C54E3" w14:textId="77777777" w:rsidR="00715B7A" w:rsidRDefault="00715B7A" w:rsidP="0089010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46"/>
        </w:tabs>
        <w:spacing w:line="240" w:lineRule="exact"/>
        <w:ind w:right="-1"/>
        <w:jc w:val="both"/>
        <w:rPr>
          <w:rFonts w:ascii="Arial" w:hAnsi="Arial" w:cs="Arial"/>
          <w:b/>
          <w:bCs/>
          <w:sz w:val="20"/>
        </w:rPr>
      </w:pPr>
    </w:p>
    <w:p w14:paraId="46F1770F" w14:textId="77777777" w:rsidR="001B5347" w:rsidRDefault="001B5347" w:rsidP="0089010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46"/>
        </w:tabs>
        <w:spacing w:line="240" w:lineRule="exact"/>
        <w:ind w:right="-1"/>
        <w:jc w:val="both"/>
        <w:rPr>
          <w:rFonts w:ascii="Arial" w:hAnsi="Arial" w:cs="Arial"/>
          <w:b/>
          <w:bCs/>
          <w:sz w:val="20"/>
        </w:rPr>
      </w:pPr>
    </w:p>
    <w:p w14:paraId="3871582F" w14:textId="77777777" w:rsidR="00715B7A" w:rsidRDefault="00715B7A" w:rsidP="0089010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46"/>
        </w:tabs>
        <w:spacing w:line="240" w:lineRule="exact"/>
        <w:ind w:right="-1"/>
        <w:jc w:val="both"/>
        <w:rPr>
          <w:rFonts w:ascii="Arial" w:hAnsi="Arial" w:cs="Arial"/>
          <w:b/>
          <w:bCs/>
          <w:sz w:val="20"/>
        </w:rPr>
      </w:pPr>
    </w:p>
    <w:p w14:paraId="6F50E5D4" w14:textId="77777777" w:rsidR="00890106" w:rsidRDefault="00890106" w:rsidP="0089010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46"/>
        </w:tabs>
        <w:spacing w:line="80" w:lineRule="exact"/>
        <w:ind w:right="-1"/>
        <w:jc w:val="both"/>
        <w:rPr>
          <w:rFonts w:ascii="Arial" w:hAnsi="Arial" w:cs="Arial"/>
          <w:bCs/>
          <w:sz w:val="20"/>
        </w:rPr>
      </w:pPr>
    </w:p>
    <w:p w14:paraId="0D8DDF4B" w14:textId="77777777" w:rsidR="00890106" w:rsidRDefault="00890106" w:rsidP="0089010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46"/>
        </w:tabs>
        <w:spacing w:line="40" w:lineRule="exact"/>
        <w:ind w:right="-1"/>
        <w:jc w:val="both"/>
        <w:rPr>
          <w:rFonts w:ascii="Arial" w:hAnsi="Arial" w:cs="Arial"/>
          <w:bCs/>
          <w:sz w:val="20"/>
        </w:rPr>
      </w:pPr>
    </w:p>
    <w:tbl>
      <w:tblPr>
        <w:tblW w:w="992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1"/>
        <w:gridCol w:w="5812"/>
      </w:tblGrid>
      <w:tr w:rsidR="00890106" w14:paraId="0B6E275C" w14:textId="77777777" w:rsidTr="00982966">
        <w:trPr>
          <w:trHeight w:hRule="exact" w:val="517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FBAB" w14:textId="77777777" w:rsidR="00890106" w:rsidRDefault="00890106" w:rsidP="00ED459E">
            <w:pPr>
              <w:tabs>
                <w:tab w:val="left" w:pos="0"/>
              </w:tabs>
              <w:overflowPunct w:val="0"/>
              <w:autoSpaceDE w:val="0"/>
              <w:snapToGrid w:val="0"/>
              <w:spacing w:before="24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Presenza di Materiale Contenente Amianto</w:t>
            </w:r>
          </w:p>
          <w:p w14:paraId="44B2842C" w14:textId="77777777" w:rsidR="00890106" w:rsidRDefault="00890106" w:rsidP="00ED459E">
            <w:pPr>
              <w:snapToGrid w:val="0"/>
              <w:spacing w:line="283" w:lineRule="atLeast"/>
              <w:jc w:val="center"/>
              <w:rPr>
                <w:rFonts w:ascii="Arial" w:hAnsi="Arial" w:cs="Arial"/>
                <w:sz w:val="20"/>
              </w:rPr>
            </w:pPr>
          </w:p>
          <w:p w14:paraId="0F85568B" w14:textId="77777777" w:rsidR="00890106" w:rsidRPr="00ED459E" w:rsidRDefault="00890106" w:rsidP="00ED459E">
            <w:pPr>
              <w:snapToGrid w:val="0"/>
              <w:spacing w:line="28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(riferito </w:t>
            </w:r>
            <w:r w:rsidR="00ED459E">
              <w:rPr>
                <w:rFonts w:ascii="Arial" w:hAnsi="Arial" w:cs="Arial"/>
                <w:sz w:val="20"/>
                <w:szCs w:val="20"/>
              </w:rPr>
              <w:t xml:space="preserve">sia </w:t>
            </w:r>
            <w:r>
              <w:rPr>
                <w:rFonts w:ascii="Arial" w:hAnsi="Arial" w:cs="Arial"/>
                <w:sz w:val="20"/>
                <w:szCs w:val="20"/>
              </w:rPr>
              <w:t>alla strutt</w:t>
            </w:r>
            <w:r w:rsidR="00ED459E">
              <w:rPr>
                <w:rFonts w:ascii="Arial" w:hAnsi="Arial" w:cs="Arial"/>
                <w:sz w:val="20"/>
                <w:szCs w:val="20"/>
              </w:rPr>
              <w:t>ura che agli impianti presenti)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BBB6" w14:textId="77777777" w:rsidR="00890106" w:rsidRDefault="00890106" w:rsidP="00F520FB">
            <w:pPr>
              <w:pStyle w:val="WW-Standard"/>
              <w:tabs>
                <w:tab w:val="left" w:pos="-2696"/>
                <w:tab w:val="left" w:pos="-1977"/>
                <w:tab w:val="left" w:pos="-1257"/>
                <w:tab w:val="left" w:pos="-537"/>
                <w:tab w:val="left" w:pos="183"/>
                <w:tab w:val="left" w:pos="903"/>
                <w:tab w:val="left" w:pos="1623"/>
                <w:tab w:val="left" w:pos="2343"/>
                <w:tab w:val="left" w:pos="3063"/>
                <w:tab w:val="left" w:pos="3783"/>
                <w:tab w:val="left" w:pos="4503"/>
                <w:tab w:val="left" w:pos="5223"/>
                <w:tab w:val="left" w:pos="5943"/>
                <w:tab w:val="left" w:pos="6249"/>
              </w:tabs>
              <w:snapToGrid w:val="0"/>
              <w:spacing w:line="160" w:lineRule="exact"/>
              <w:ind w:left="-93"/>
              <w:jc w:val="both"/>
              <w:rPr>
                <w:rFonts w:ascii="Arial" w:hAnsi="Arial" w:cs="Arial"/>
                <w:color w:val="FF0000"/>
                <w:sz w:val="20"/>
              </w:rPr>
            </w:pPr>
          </w:p>
          <w:p w14:paraId="390EE4D9" w14:textId="77777777" w:rsidR="00890106" w:rsidRDefault="00890106" w:rsidP="00C55E5C">
            <w:pPr>
              <w:pStyle w:val="WW-Standard1"/>
              <w:tabs>
                <w:tab w:val="left" w:pos="4002"/>
                <w:tab w:val="left" w:pos="4722"/>
                <w:tab w:val="left" w:pos="5442"/>
                <w:tab w:val="left" w:pos="6162"/>
                <w:tab w:val="left" w:pos="6882"/>
                <w:tab w:val="left" w:pos="7518"/>
                <w:tab w:val="left" w:pos="7602"/>
                <w:tab w:val="left" w:pos="7671"/>
                <w:tab w:val="left" w:pos="8226"/>
                <w:tab w:val="left" w:pos="8322"/>
                <w:tab w:val="left" w:pos="9042"/>
                <w:tab w:val="left" w:pos="9762"/>
                <w:tab w:val="left" w:pos="10482"/>
                <w:tab w:val="left" w:pos="11202"/>
              </w:tabs>
              <w:snapToGrid w:val="0"/>
              <w:spacing w:line="100" w:lineRule="atLeast"/>
              <w:ind w:left="512" w:right="228" w:hanging="425"/>
              <w:jc w:val="both"/>
              <w:rPr>
                <w:rFonts w:ascii="Arial" w:hAnsi="Arial" w:cs="Arial"/>
                <w:b/>
                <w:bCs/>
                <w:color w:val="000000"/>
                <w:sz w:val="20"/>
                <w:shd w:val="clear" w:color="auto" w:fill="FFFFFF"/>
              </w:rPr>
            </w:pPr>
            <w:r>
              <w:rPr>
                <w:rFonts w:ascii="Wingdings" w:hAnsi="Wingdings"/>
                <w:color w:val="000000"/>
                <w:sz w:val="20"/>
                <w:szCs w:val="24"/>
              </w:rPr>
              <w:t></w:t>
            </w:r>
            <w:r w:rsidR="00ED459E" w:rsidRPr="00A27104">
              <w:rPr>
                <w:rFonts w:ascii="Wingdings" w:hAnsi="Wingdings"/>
                <w:color w:val="000000"/>
                <w:sz w:val="16"/>
                <w:szCs w:val="16"/>
              </w:rPr>
              <w:t>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hd w:val="clear" w:color="auto" w:fill="FFFFFF"/>
              </w:rPr>
              <w:t xml:space="preserve">sono totalmente assenti </w:t>
            </w:r>
            <w:r w:rsidR="00C55E5C">
              <w:rPr>
                <w:rFonts w:ascii="Arial" w:hAnsi="Arial" w:cs="Arial"/>
                <w:b/>
                <w:bCs/>
                <w:color w:val="000000"/>
                <w:sz w:val="20"/>
                <w:shd w:val="clear" w:color="auto" w:fill="FFFFFF"/>
              </w:rPr>
              <w:t xml:space="preserve">materiali </w:t>
            </w:r>
            <w:r w:rsidR="00ED459E">
              <w:rPr>
                <w:rFonts w:ascii="Arial" w:hAnsi="Arial" w:cs="Arial"/>
                <w:b/>
                <w:bCs/>
                <w:color w:val="000000"/>
                <w:sz w:val="20"/>
                <w:shd w:val="clear" w:color="auto" w:fill="FFFFFF"/>
              </w:rPr>
              <w:t>contenenti</w:t>
            </w:r>
            <w:r w:rsidR="00C55E5C">
              <w:rPr>
                <w:rFonts w:ascii="Arial" w:hAnsi="Arial" w:cs="Arial"/>
                <w:b/>
                <w:bCs/>
                <w:color w:val="000000"/>
                <w:sz w:val="20"/>
                <w:shd w:val="clear" w:color="auto" w:fill="FFFFFF"/>
              </w:rPr>
              <w:t xml:space="preserve"> amianto</w:t>
            </w:r>
          </w:p>
        </w:tc>
      </w:tr>
      <w:tr w:rsidR="00890106" w:rsidRPr="00A04235" w14:paraId="41009A03" w14:textId="77777777" w:rsidTr="00982966">
        <w:trPr>
          <w:trHeight w:val="4194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B5B0" w14:textId="77777777" w:rsidR="00890106" w:rsidRDefault="00890106" w:rsidP="00F520FB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DC6E" w14:textId="77777777" w:rsidR="00890106" w:rsidRDefault="00890106" w:rsidP="00C55E5C">
            <w:pPr>
              <w:pStyle w:val="WW-Standard1"/>
              <w:tabs>
                <w:tab w:val="left" w:pos="3082"/>
                <w:tab w:val="left" w:pos="3802"/>
                <w:tab w:val="left" w:pos="4522"/>
                <w:tab w:val="left" w:pos="5242"/>
                <w:tab w:val="left" w:pos="5962"/>
                <w:tab w:val="left" w:pos="6598"/>
                <w:tab w:val="left" w:pos="6682"/>
                <w:tab w:val="left" w:pos="6751"/>
                <w:tab w:val="left" w:pos="7306"/>
                <w:tab w:val="left" w:pos="7402"/>
                <w:tab w:val="left" w:pos="8122"/>
                <w:tab w:val="left" w:pos="8842"/>
                <w:tab w:val="left" w:pos="9562"/>
                <w:tab w:val="left" w:pos="10282"/>
              </w:tabs>
              <w:snapToGrid w:val="0"/>
              <w:spacing w:before="120" w:line="100" w:lineRule="atLeast"/>
              <w:ind w:left="87" w:right="-8"/>
              <w:rPr>
                <w:rFonts w:ascii="Arial" w:hAnsi="Arial" w:cs="Arial"/>
                <w:b/>
                <w:bCs/>
                <w:color w:val="000000"/>
                <w:sz w:val="20"/>
                <w:shd w:val="clear" w:color="auto" w:fill="FFFFFF"/>
              </w:rPr>
            </w:pPr>
            <w:r>
              <w:rPr>
                <w:rFonts w:ascii="Wingdings" w:hAnsi="Wingdings"/>
                <w:color w:val="000000"/>
                <w:sz w:val="20"/>
                <w:szCs w:val="24"/>
              </w:rPr>
              <w:t></w:t>
            </w:r>
            <w:r w:rsidR="00C55E5C">
              <w:rPr>
                <w:rFonts w:ascii="Wingdings" w:hAnsi="Wingdings"/>
                <w:color w:val="000000"/>
                <w:sz w:val="20"/>
                <w:szCs w:val="24"/>
              </w:rPr>
              <w:t>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hd w:val="clear" w:color="auto" w:fill="FFFFFF"/>
              </w:rPr>
              <w:t xml:space="preserve">sono presenti </w:t>
            </w:r>
            <w:r w:rsidR="00554E5A">
              <w:rPr>
                <w:rFonts w:ascii="Arial" w:hAnsi="Arial" w:cs="Arial"/>
                <w:b/>
                <w:bCs/>
                <w:color w:val="000000"/>
                <w:sz w:val="20"/>
                <w:shd w:val="clear" w:color="auto" w:fill="FFFFFF"/>
              </w:rPr>
              <w:t>materiali</w:t>
            </w:r>
            <w:r w:rsidR="00ED459E">
              <w:rPr>
                <w:rFonts w:ascii="Arial" w:hAnsi="Arial" w:cs="Arial"/>
                <w:b/>
                <w:bCs/>
                <w:color w:val="000000"/>
                <w:sz w:val="20"/>
                <w:shd w:val="clear" w:color="auto" w:fill="FFFFFF"/>
              </w:rPr>
              <w:t xml:space="preserve"> contenenti amianto:</w:t>
            </w:r>
          </w:p>
          <w:p w14:paraId="08AB4A58" w14:textId="77777777" w:rsidR="00435F2A" w:rsidRDefault="00435F2A" w:rsidP="00435F2A">
            <w:pPr>
              <w:tabs>
                <w:tab w:val="left" w:pos="4623"/>
                <w:tab w:val="left" w:pos="11205"/>
              </w:tabs>
              <w:snapToGrid w:val="0"/>
              <w:spacing w:line="100" w:lineRule="atLeast"/>
              <w:ind w:left="512" w:right="370"/>
              <w:jc w:val="both"/>
              <w:rPr>
                <w:rFonts w:ascii="Calibri" w:hAnsi="Calibri" w:cs="Arial"/>
                <w:i/>
                <w:iCs/>
                <w:color w:val="auto"/>
                <w:sz w:val="16"/>
                <w:szCs w:val="16"/>
                <w:shd w:val="clear" w:color="auto" w:fill="FFFFFF"/>
              </w:rPr>
            </w:pPr>
            <w:r w:rsidRPr="002E0952">
              <w:rPr>
                <w:rFonts w:ascii="Calibri" w:hAnsi="Calibri" w:cs="Arial"/>
                <w:i/>
                <w:iCs/>
                <w:color w:val="auto"/>
                <w:sz w:val="16"/>
                <w:szCs w:val="16"/>
                <w:shd w:val="clear" w:color="auto" w:fill="FFFFFF"/>
              </w:rPr>
              <w:t>a tal fine è stato predisposto un  programma di cont</w:t>
            </w:r>
            <w:r>
              <w:rPr>
                <w:rFonts w:ascii="Calibri" w:hAnsi="Calibri" w:cs="Arial"/>
                <w:i/>
                <w:iCs/>
                <w:color w:val="auto"/>
                <w:sz w:val="16"/>
                <w:szCs w:val="16"/>
                <w:shd w:val="clear" w:color="auto" w:fill="FFFFFF"/>
              </w:rPr>
              <w:t xml:space="preserve">rollo e manutenzione periodica </w:t>
            </w:r>
            <w:r w:rsidRPr="002E0952">
              <w:rPr>
                <w:rFonts w:ascii="Calibri" w:hAnsi="Calibri" w:cs="Arial"/>
                <w:i/>
                <w:iCs/>
                <w:color w:val="auto"/>
                <w:sz w:val="16"/>
                <w:szCs w:val="16"/>
                <w:shd w:val="clear" w:color="auto" w:fill="FFFFFF"/>
              </w:rPr>
              <w:t>sullo stato di conservazione del materiale contenente amianto ai sensi dell' art. 249 del Decreto Legislativo 9 aprile 2008 , n. 81 ss. mm. ed int. e del D.M. 06</w:t>
            </w:r>
            <w:r>
              <w:rPr>
                <w:rFonts w:ascii="Calibri" w:hAnsi="Calibri" w:cs="Arial"/>
                <w:i/>
                <w:iCs/>
                <w:color w:val="auto"/>
                <w:sz w:val="16"/>
                <w:szCs w:val="16"/>
                <w:shd w:val="clear" w:color="auto" w:fill="FFFFFF"/>
              </w:rPr>
              <w:t>.</w:t>
            </w:r>
            <w:r w:rsidRPr="002E0952">
              <w:rPr>
                <w:rFonts w:ascii="Calibri" w:hAnsi="Calibri" w:cs="Arial"/>
                <w:i/>
                <w:iCs/>
                <w:color w:val="auto"/>
                <w:sz w:val="16"/>
                <w:szCs w:val="16"/>
                <w:shd w:val="clear" w:color="auto" w:fill="FFFFFF"/>
              </w:rPr>
              <w:t>09</w:t>
            </w:r>
            <w:r>
              <w:rPr>
                <w:rFonts w:ascii="Calibri" w:hAnsi="Calibri" w:cs="Arial"/>
                <w:i/>
                <w:iCs/>
                <w:color w:val="auto"/>
                <w:sz w:val="16"/>
                <w:szCs w:val="16"/>
                <w:shd w:val="clear" w:color="auto" w:fill="FFFFFF"/>
              </w:rPr>
              <w:t>.1994</w:t>
            </w:r>
          </w:p>
          <w:p w14:paraId="2E4FD867" w14:textId="77777777" w:rsidR="00890106" w:rsidRPr="002E0952" w:rsidRDefault="00890106" w:rsidP="00ED459E">
            <w:pPr>
              <w:pStyle w:val="WW-Standard1"/>
              <w:tabs>
                <w:tab w:val="left" w:pos="9223"/>
                <w:tab w:val="left" w:pos="9943"/>
                <w:tab w:val="left" w:pos="10663"/>
                <w:tab w:val="left" w:pos="11383"/>
                <w:tab w:val="left" w:pos="12103"/>
                <w:tab w:val="left" w:pos="12739"/>
                <w:tab w:val="left" w:pos="12823"/>
                <w:tab w:val="left" w:pos="12892"/>
                <w:tab w:val="left" w:pos="13447"/>
                <w:tab w:val="left" w:pos="13543"/>
                <w:tab w:val="left" w:pos="14263"/>
                <w:tab w:val="left" w:pos="14983"/>
                <w:tab w:val="left" w:pos="15703"/>
                <w:tab w:val="left" w:pos="16423"/>
              </w:tabs>
              <w:snapToGrid w:val="0"/>
              <w:spacing w:before="120" w:line="100" w:lineRule="atLeast"/>
              <w:ind w:left="267"/>
              <w:rPr>
                <w:rFonts w:ascii="Calibri" w:hAnsi="Calibri" w:cs="Arial"/>
                <w:sz w:val="20"/>
              </w:rPr>
            </w:pPr>
          </w:p>
          <w:p w14:paraId="482DB75E" w14:textId="77777777" w:rsidR="00890106" w:rsidRPr="002E0952" w:rsidRDefault="00890106" w:rsidP="0088475C">
            <w:pPr>
              <w:numPr>
                <w:ilvl w:val="0"/>
                <w:numId w:val="3"/>
              </w:numPr>
              <w:tabs>
                <w:tab w:val="left" w:pos="444"/>
                <w:tab w:val="left" w:pos="796"/>
                <w:tab w:val="left" w:pos="4937"/>
                <w:tab w:val="left" w:pos="11205"/>
              </w:tabs>
              <w:snapToGrid w:val="0"/>
              <w:spacing w:line="100" w:lineRule="atLeast"/>
              <w:ind w:left="828"/>
              <w:rPr>
                <w:rFonts w:ascii="Calibri" w:hAnsi="Calibri" w:cs="Arial"/>
                <w:i/>
                <w:iCs/>
                <w:color w:val="auto"/>
                <w:sz w:val="20"/>
                <w:szCs w:val="18"/>
                <w:u w:val="single"/>
                <w:shd w:val="clear" w:color="auto" w:fill="FFFFFF"/>
              </w:rPr>
            </w:pPr>
            <w:r w:rsidRPr="002E0952">
              <w:rPr>
                <w:rFonts w:ascii="Calibri" w:hAnsi="Calibri" w:cs="Arial"/>
                <w:i/>
                <w:iCs/>
                <w:color w:val="auto"/>
                <w:sz w:val="20"/>
                <w:szCs w:val="18"/>
                <w:u w:val="single"/>
                <w:shd w:val="clear" w:color="auto" w:fill="FFFFFF"/>
              </w:rPr>
              <w:t>non sono oggetto di intervento</w:t>
            </w:r>
          </w:p>
          <w:p w14:paraId="1CE063B9" w14:textId="77777777" w:rsidR="0088475C" w:rsidRPr="002E0952" w:rsidRDefault="0088475C" w:rsidP="001B71D6">
            <w:pPr>
              <w:tabs>
                <w:tab w:val="left" w:pos="4623"/>
                <w:tab w:val="left" w:pos="11205"/>
              </w:tabs>
              <w:snapToGrid w:val="0"/>
              <w:spacing w:line="100" w:lineRule="atLeast"/>
              <w:ind w:left="796" w:right="370"/>
              <w:jc w:val="both"/>
              <w:rPr>
                <w:rFonts w:ascii="Calibri" w:hAnsi="Calibri" w:cs="Arial"/>
                <w:i/>
                <w:iCs/>
                <w:color w:val="auto"/>
                <w:sz w:val="16"/>
                <w:szCs w:val="16"/>
                <w:u w:val="single"/>
                <w:shd w:val="clear" w:color="auto" w:fill="FFFFFF"/>
              </w:rPr>
            </w:pPr>
          </w:p>
          <w:p w14:paraId="675E6A20" w14:textId="77777777" w:rsidR="00890106" w:rsidRPr="002E0952" w:rsidRDefault="00890106" w:rsidP="001B71D6">
            <w:pPr>
              <w:tabs>
                <w:tab w:val="left" w:pos="4623"/>
                <w:tab w:val="left" w:pos="11514"/>
                <w:tab w:val="left" w:pos="12222"/>
                <w:tab w:val="left" w:pos="12487"/>
                <w:tab w:val="left" w:pos="15149"/>
                <w:tab w:val="left" w:pos="21417"/>
              </w:tabs>
              <w:snapToGrid w:val="0"/>
              <w:spacing w:line="100" w:lineRule="exact"/>
              <w:ind w:left="796" w:right="370"/>
              <w:rPr>
                <w:rFonts w:ascii="Calibri" w:hAnsi="Calibri" w:cs="Arial"/>
                <w:color w:val="auto"/>
                <w:sz w:val="20"/>
              </w:rPr>
            </w:pPr>
          </w:p>
          <w:p w14:paraId="2C1A3720" w14:textId="77777777" w:rsidR="00F43AA8" w:rsidRDefault="00F43AA8" w:rsidP="0088475C">
            <w:pPr>
              <w:numPr>
                <w:ilvl w:val="0"/>
                <w:numId w:val="3"/>
              </w:numPr>
              <w:tabs>
                <w:tab w:val="left" w:pos="444"/>
                <w:tab w:val="left" w:pos="796"/>
                <w:tab w:val="left" w:pos="2010"/>
                <w:tab w:val="left" w:pos="2275"/>
                <w:tab w:val="left" w:pos="4937"/>
                <w:tab w:val="left" w:pos="11205"/>
              </w:tabs>
              <w:snapToGrid w:val="0"/>
              <w:spacing w:line="100" w:lineRule="atLeast"/>
              <w:ind w:left="828"/>
              <w:rPr>
                <w:rFonts w:ascii="Calibri" w:hAnsi="Calibri" w:cs="Arial"/>
                <w:i/>
                <w:iCs/>
                <w:color w:val="auto"/>
                <w:sz w:val="20"/>
                <w:szCs w:val="18"/>
                <w:u w:val="single"/>
                <w:shd w:val="clear" w:color="auto" w:fill="FFFFFF"/>
              </w:rPr>
            </w:pPr>
            <w:r w:rsidRPr="002E0952">
              <w:rPr>
                <w:rFonts w:ascii="Calibri" w:hAnsi="Calibri" w:cs="Arial"/>
                <w:i/>
                <w:iCs/>
                <w:color w:val="auto"/>
                <w:sz w:val="20"/>
                <w:szCs w:val="18"/>
                <w:u w:val="single"/>
                <w:shd w:val="clear" w:color="auto" w:fill="FFFFFF"/>
              </w:rPr>
              <w:t>sono oggetto di intervento</w:t>
            </w:r>
            <w:r w:rsidR="001B71D6">
              <w:rPr>
                <w:rFonts w:ascii="Calibri" w:hAnsi="Calibri" w:cs="Arial"/>
                <w:i/>
                <w:iCs/>
                <w:color w:val="auto"/>
                <w:sz w:val="20"/>
                <w:szCs w:val="18"/>
                <w:u w:val="single"/>
                <w:shd w:val="clear" w:color="auto" w:fill="FFFFFF"/>
              </w:rPr>
              <w:t xml:space="preserve"> con la previsione di:</w:t>
            </w:r>
          </w:p>
          <w:p w14:paraId="04C196E1" w14:textId="77777777" w:rsidR="00F43AA8" w:rsidRPr="00C55E5C" w:rsidRDefault="00F43AA8" w:rsidP="00F43AA8">
            <w:pPr>
              <w:tabs>
                <w:tab w:val="left" w:pos="1302"/>
                <w:tab w:val="left" w:pos="2010"/>
                <w:tab w:val="left" w:pos="2275"/>
                <w:tab w:val="left" w:pos="4937"/>
                <w:tab w:val="left" w:pos="11205"/>
              </w:tabs>
              <w:snapToGrid w:val="0"/>
              <w:spacing w:line="100" w:lineRule="atLeast"/>
              <w:rPr>
                <w:rFonts w:ascii="Calibri" w:hAnsi="Calibri" w:cs="Arial"/>
                <w:i/>
                <w:iCs/>
                <w:color w:val="auto"/>
                <w:sz w:val="16"/>
                <w:szCs w:val="16"/>
                <w:u w:val="single"/>
                <w:shd w:val="clear" w:color="auto" w:fill="FFFFFF"/>
              </w:rPr>
            </w:pPr>
          </w:p>
          <w:p w14:paraId="11C5D776" w14:textId="77777777" w:rsidR="00F43AA8" w:rsidRPr="001B71D6" w:rsidRDefault="0088475C" w:rsidP="0088475C">
            <w:pPr>
              <w:tabs>
                <w:tab w:val="left" w:pos="1302"/>
                <w:tab w:val="left" w:pos="2010"/>
                <w:tab w:val="left" w:pos="2275"/>
                <w:tab w:val="left" w:pos="4937"/>
                <w:tab w:val="left" w:pos="11205"/>
              </w:tabs>
              <w:snapToGrid w:val="0"/>
              <w:spacing w:line="100" w:lineRule="atLeast"/>
              <w:ind w:left="1363"/>
              <w:rPr>
                <w:rFonts w:ascii="Calibri" w:hAnsi="Calibri" w:cs="Arial"/>
                <w:iCs/>
                <w:color w:val="auto"/>
                <w:sz w:val="20"/>
                <w:szCs w:val="20"/>
                <w:shd w:val="clear" w:color="auto" w:fill="FFFFFF"/>
              </w:rPr>
            </w:pPr>
            <w:r w:rsidRPr="0088475C">
              <w:rPr>
                <w:rFonts w:ascii="Wingdings" w:hAnsi="Wingdings"/>
                <w:sz w:val="20"/>
                <w:szCs w:val="20"/>
              </w:rPr>
              <w:t></w:t>
            </w:r>
            <w:r w:rsidRPr="0088475C">
              <w:rPr>
                <w:rFonts w:ascii="Wingdings" w:hAnsi="Wingdings"/>
                <w:sz w:val="20"/>
                <w:szCs w:val="20"/>
              </w:rPr>
              <w:t></w:t>
            </w:r>
            <w:r w:rsidR="001B71D6">
              <w:rPr>
                <w:rFonts w:ascii="Calibri" w:hAnsi="Calibri" w:cs="Arial"/>
                <w:iCs/>
                <w:color w:val="auto"/>
                <w:sz w:val="20"/>
                <w:szCs w:val="20"/>
                <w:shd w:val="clear" w:color="auto" w:fill="FFFFFF"/>
              </w:rPr>
              <w:t>co</w:t>
            </w:r>
            <w:r w:rsidR="00F43AA8" w:rsidRPr="001B71D6">
              <w:rPr>
                <w:rFonts w:ascii="Calibri" w:hAnsi="Calibri" w:cs="Arial"/>
                <w:iCs/>
                <w:color w:val="auto"/>
                <w:sz w:val="20"/>
                <w:szCs w:val="20"/>
                <w:shd w:val="clear" w:color="auto" w:fill="FFFFFF"/>
              </w:rPr>
              <w:t>nfinamento</w:t>
            </w:r>
          </w:p>
          <w:p w14:paraId="6DE7734D" w14:textId="77777777" w:rsidR="00F43AA8" w:rsidRDefault="0088475C" w:rsidP="0088475C">
            <w:pPr>
              <w:tabs>
                <w:tab w:val="left" w:pos="1302"/>
                <w:tab w:val="left" w:pos="2010"/>
                <w:tab w:val="left" w:pos="2275"/>
                <w:tab w:val="left" w:pos="4937"/>
                <w:tab w:val="left" w:pos="11205"/>
              </w:tabs>
              <w:snapToGrid w:val="0"/>
              <w:spacing w:line="100" w:lineRule="atLeast"/>
              <w:ind w:left="1363"/>
              <w:rPr>
                <w:rFonts w:ascii="Calibri" w:hAnsi="Calibri" w:cs="Arial"/>
                <w:iCs/>
                <w:color w:val="auto"/>
                <w:sz w:val="20"/>
                <w:szCs w:val="20"/>
                <w:shd w:val="clear" w:color="auto" w:fill="FFFFFF"/>
              </w:rPr>
            </w:pPr>
            <w:r w:rsidRPr="001B71D6">
              <w:rPr>
                <w:rFonts w:ascii="Wingdings" w:hAnsi="Wingdings"/>
                <w:sz w:val="20"/>
                <w:szCs w:val="20"/>
              </w:rPr>
              <w:t></w:t>
            </w:r>
            <w:r w:rsidRPr="001B71D6">
              <w:rPr>
                <w:rFonts w:ascii="Wingdings" w:hAnsi="Wingdings"/>
                <w:sz w:val="20"/>
                <w:szCs w:val="20"/>
              </w:rPr>
              <w:t></w:t>
            </w:r>
            <w:r w:rsidRPr="001B71D6">
              <w:rPr>
                <w:rFonts w:ascii="Arial" w:hAnsi="Arial" w:cs="Arial"/>
                <w:sz w:val="20"/>
                <w:szCs w:val="20"/>
              </w:rPr>
              <w:t>i</w:t>
            </w:r>
            <w:r w:rsidR="00F43AA8" w:rsidRPr="001B71D6">
              <w:rPr>
                <w:rFonts w:ascii="Calibri" w:hAnsi="Calibri" w:cs="Arial"/>
                <w:iCs/>
                <w:color w:val="auto"/>
                <w:sz w:val="20"/>
                <w:szCs w:val="20"/>
                <w:shd w:val="clear" w:color="auto" w:fill="FFFFFF"/>
              </w:rPr>
              <w:t>ncapsulamento</w:t>
            </w:r>
          </w:p>
          <w:p w14:paraId="633F3BF8" w14:textId="77777777" w:rsidR="00CE3AEB" w:rsidRPr="001B71D6" w:rsidRDefault="00CE3AEB" w:rsidP="0088475C">
            <w:pPr>
              <w:tabs>
                <w:tab w:val="left" w:pos="1302"/>
                <w:tab w:val="left" w:pos="2010"/>
                <w:tab w:val="left" w:pos="2275"/>
                <w:tab w:val="left" w:pos="4937"/>
                <w:tab w:val="left" w:pos="11205"/>
              </w:tabs>
              <w:snapToGrid w:val="0"/>
              <w:spacing w:line="100" w:lineRule="atLeast"/>
              <w:ind w:left="1363"/>
              <w:rPr>
                <w:rFonts w:ascii="Calibri" w:hAnsi="Calibri" w:cs="Arial"/>
                <w:iCs/>
                <w:color w:val="auto"/>
                <w:sz w:val="20"/>
                <w:szCs w:val="20"/>
                <w:shd w:val="clear" w:color="auto" w:fill="FFFFFF"/>
              </w:rPr>
            </w:pPr>
          </w:p>
          <w:p w14:paraId="0BEC819F" w14:textId="77777777" w:rsidR="00CE3AEB" w:rsidRDefault="0088475C" w:rsidP="00CE3AEB">
            <w:pPr>
              <w:pStyle w:val="WW-Standard1"/>
              <w:tabs>
                <w:tab w:val="left" w:pos="3082"/>
                <w:tab w:val="left" w:pos="3802"/>
                <w:tab w:val="left" w:pos="4522"/>
                <w:tab w:val="left" w:pos="5242"/>
                <w:tab w:val="left" w:pos="5962"/>
                <w:tab w:val="left" w:pos="6598"/>
                <w:tab w:val="left" w:pos="6682"/>
                <w:tab w:val="left" w:pos="6751"/>
                <w:tab w:val="left" w:pos="7306"/>
                <w:tab w:val="left" w:pos="7402"/>
                <w:tab w:val="left" w:pos="8122"/>
                <w:tab w:val="left" w:pos="8842"/>
                <w:tab w:val="left" w:pos="9562"/>
                <w:tab w:val="left" w:pos="10282"/>
              </w:tabs>
              <w:snapToGrid w:val="0"/>
              <w:spacing w:before="120" w:line="100" w:lineRule="atLeast"/>
              <w:ind w:left="87" w:right="-8"/>
              <w:rPr>
                <w:rFonts w:ascii="Arial" w:hAnsi="Arial" w:cs="Arial"/>
                <w:b/>
                <w:bCs/>
                <w:color w:val="000000"/>
                <w:sz w:val="20"/>
                <w:shd w:val="clear" w:color="auto" w:fill="FFFFFF"/>
              </w:rPr>
            </w:pPr>
            <w:r w:rsidRPr="001B71D6">
              <w:rPr>
                <w:rFonts w:ascii="Wingdings" w:hAnsi="Wingdings"/>
                <w:sz w:val="20"/>
              </w:rPr>
              <w:t></w:t>
            </w:r>
            <w:r w:rsidRPr="001B71D6">
              <w:rPr>
                <w:rFonts w:ascii="Wingdings" w:hAnsi="Wingdings"/>
                <w:sz w:val="20"/>
              </w:rPr>
              <w:t></w:t>
            </w:r>
            <w:r w:rsidR="00CE3AEB">
              <w:rPr>
                <w:rFonts w:ascii="Arial" w:hAnsi="Arial" w:cs="Arial"/>
                <w:b/>
                <w:bCs/>
                <w:color w:val="000000"/>
                <w:sz w:val="20"/>
                <w:shd w:val="clear" w:color="auto" w:fill="FFFFFF"/>
              </w:rPr>
              <w:t xml:space="preserve"> sono presenti materiali contenenti amianto:</w:t>
            </w:r>
          </w:p>
          <w:p w14:paraId="0B357327" w14:textId="77777777" w:rsidR="00890106" w:rsidRPr="00CE3AEB" w:rsidRDefault="00CE3AEB" w:rsidP="00CE3AEB">
            <w:pPr>
              <w:tabs>
                <w:tab w:val="left" w:pos="2010"/>
                <w:tab w:val="left" w:pos="2286"/>
                <w:tab w:val="left" w:pos="4937"/>
                <w:tab w:val="left" w:pos="11205"/>
              </w:tabs>
              <w:snapToGrid w:val="0"/>
              <w:spacing w:line="100" w:lineRule="atLeast"/>
              <w:ind w:left="512" w:right="370"/>
              <w:rPr>
                <w:rFonts w:ascii="Calibri" w:hAnsi="Calibri" w:cs="Arial"/>
                <w:i/>
                <w:iCs/>
                <w:color w:val="auto"/>
                <w:sz w:val="20"/>
                <w:szCs w:val="20"/>
                <w:shd w:val="clear" w:color="auto" w:fill="FFFFFF"/>
              </w:rPr>
            </w:pPr>
            <w:r w:rsidRPr="00CE3AEB">
              <w:rPr>
                <w:rFonts w:ascii="Arial" w:hAnsi="Arial" w:cs="Arial"/>
                <w:b/>
                <w:sz w:val="20"/>
                <w:szCs w:val="20"/>
              </w:rPr>
              <w:t xml:space="preserve">è prevista la </w:t>
            </w:r>
            <w:r w:rsidR="0088475C" w:rsidRPr="00CE3AEB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C55E5C" w:rsidRPr="00CE3AEB">
              <w:rPr>
                <w:rFonts w:ascii="Calibri" w:hAnsi="Calibri" w:cs="Arial"/>
                <w:b/>
                <w:iCs/>
                <w:color w:val="auto"/>
                <w:sz w:val="20"/>
                <w:szCs w:val="20"/>
                <w:shd w:val="clear" w:color="auto" w:fill="FFFFFF"/>
              </w:rPr>
              <w:t>imozione</w:t>
            </w:r>
            <w:r>
              <w:rPr>
                <w:rFonts w:ascii="Calibri" w:hAnsi="Calibri" w:cs="Arial"/>
                <w:iCs/>
                <w:color w:val="auto"/>
                <w:sz w:val="20"/>
                <w:szCs w:val="20"/>
                <w:shd w:val="clear" w:color="auto" w:fill="FFFFFF"/>
              </w:rPr>
              <w:t xml:space="preserve">  (</w:t>
            </w:r>
            <w:r w:rsidRPr="00CE3AEB">
              <w:rPr>
                <w:rFonts w:ascii="Calibri" w:hAnsi="Calibri" w:cs="Arial"/>
                <w:i/>
                <w:iCs/>
                <w:color w:val="auto"/>
                <w:sz w:val="20"/>
                <w:szCs w:val="20"/>
                <w:shd w:val="clear" w:color="auto" w:fill="FFFFFF"/>
              </w:rPr>
              <w:t>verrà presentata apposita notifica all’argano competente)</w:t>
            </w:r>
          </w:p>
          <w:p w14:paraId="1C8F5019" w14:textId="77777777" w:rsidR="00435F2A" w:rsidRPr="00982966" w:rsidRDefault="00435F2A" w:rsidP="00435F2A">
            <w:pPr>
              <w:tabs>
                <w:tab w:val="left" w:pos="4623"/>
                <w:tab w:val="left" w:pos="11205"/>
              </w:tabs>
              <w:snapToGrid w:val="0"/>
              <w:spacing w:line="100" w:lineRule="atLeast"/>
              <w:ind w:left="371" w:right="370"/>
              <w:jc w:val="both"/>
              <w:rPr>
                <w:rFonts w:ascii="Calibri" w:hAnsi="Calibri" w:cs="Arial"/>
                <w:iCs/>
                <w:color w:val="auto"/>
                <w:sz w:val="16"/>
                <w:szCs w:val="16"/>
                <w:shd w:val="clear" w:color="auto" w:fill="FFFFFF"/>
              </w:rPr>
            </w:pPr>
          </w:p>
        </w:tc>
      </w:tr>
    </w:tbl>
    <w:p w14:paraId="4F213124" w14:textId="77777777" w:rsidR="00890106" w:rsidRPr="00045A11" w:rsidRDefault="00890106" w:rsidP="00890106">
      <w:pPr>
        <w:pStyle w:val="WW-Standard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46"/>
        </w:tabs>
        <w:spacing w:line="200" w:lineRule="atLeast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923" w:type="dxa"/>
        <w:tblInd w:w="-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3"/>
      </w:tblGrid>
      <w:tr w:rsidR="00890106" w14:paraId="4BEF8825" w14:textId="77777777" w:rsidTr="00DF30E7">
        <w:trPr>
          <w:trHeight w:val="1889"/>
        </w:trPr>
        <w:tc>
          <w:tcPr>
            <w:tcW w:w="9923" w:type="dxa"/>
          </w:tcPr>
          <w:p w14:paraId="476719EE" w14:textId="77777777" w:rsidR="00907CED" w:rsidRPr="00907CED" w:rsidRDefault="00907CED" w:rsidP="00F520FB">
            <w:pPr>
              <w:autoSpaceDE w:val="0"/>
              <w:snapToGrid w:val="0"/>
              <w:spacing w:after="170" w:line="10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95A8FDC" w14:textId="77777777" w:rsidR="00890106" w:rsidRDefault="0064187C" w:rsidP="00F520FB">
            <w:pPr>
              <w:autoSpaceDE w:val="0"/>
              <w:snapToGrid w:val="0"/>
              <w:spacing w:after="170" w:line="100" w:lineRule="atLeas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Rischio </w:t>
            </w:r>
            <w:r w:rsidR="00890106">
              <w:rPr>
                <w:rFonts w:ascii="Arial" w:hAnsi="Arial" w:cs="Arial"/>
                <w:b/>
                <w:bCs/>
                <w:sz w:val="20"/>
              </w:rPr>
              <w:t>Legionella</w:t>
            </w:r>
          </w:p>
          <w:p w14:paraId="024DC0F2" w14:textId="77777777" w:rsidR="00254464" w:rsidRPr="00DF6DD3" w:rsidRDefault="00254464" w:rsidP="00254464">
            <w:pPr>
              <w:pStyle w:val="WW-Standard"/>
              <w:snapToGrid w:val="0"/>
              <w:ind w:left="371"/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z w:val="20"/>
              </w:rPr>
              <w:t></w:t>
            </w:r>
            <w:r>
              <w:rPr>
                <w:rFonts w:ascii="Arial" w:hAnsi="Arial" w:cs="Arial"/>
                <w:sz w:val="20"/>
              </w:rPr>
              <w:t>no, non presente</w:t>
            </w:r>
          </w:p>
          <w:p w14:paraId="7BEFA51B" w14:textId="77777777" w:rsidR="00254464" w:rsidRDefault="00254464" w:rsidP="001B71D6">
            <w:pPr>
              <w:pStyle w:val="WW-Standard"/>
              <w:snapToGrid w:val="0"/>
              <w:ind w:left="371"/>
              <w:rPr>
                <w:rFonts w:ascii="Wingdings" w:hAnsi="Wingdings"/>
                <w:sz w:val="20"/>
              </w:rPr>
            </w:pPr>
          </w:p>
          <w:p w14:paraId="339DE88F" w14:textId="77777777" w:rsidR="00890106" w:rsidRPr="00045A11" w:rsidRDefault="0064187C" w:rsidP="002F6387">
            <w:pPr>
              <w:pStyle w:val="WW-Standard"/>
              <w:snapToGrid w:val="0"/>
              <w:ind w:left="796" w:hanging="425"/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z w:val="20"/>
              </w:rPr>
              <w:t></w:t>
            </w:r>
            <w:r w:rsidR="00DF6DD3">
              <w:rPr>
                <w:rFonts w:ascii="Arial" w:hAnsi="Arial" w:cs="Arial"/>
                <w:sz w:val="20"/>
              </w:rPr>
              <w:t xml:space="preserve">sì, </w:t>
            </w:r>
            <w:r w:rsidR="002D6855">
              <w:rPr>
                <w:rFonts w:ascii="Arial" w:hAnsi="Arial" w:cs="Arial"/>
                <w:i/>
                <w:sz w:val="20"/>
              </w:rPr>
              <w:t>si attesta che verrà effettuato un programma di valutazione secondo</w:t>
            </w:r>
            <w:r w:rsidR="00DF6DD3">
              <w:rPr>
                <w:rFonts w:ascii="Arial" w:hAnsi="Arial" w:cs="Arial"/>
                <w:i/>
                <w:sz w:val="20"/>
              </w:rPr>
              <w:t xml:space="preserve"> le N</w:t>
            </w:r>
            <w:r w:rsidR="00254464">
              <w:rPr>
                <w:rFonts w:ascii="Arial" w:hAnsi="Arial" w:cs="Arial"/>
                <w:i/>
                <w:sz w:val="20"/>
              </w:rPr>
              <w:t xml:space="preserve">uove Linee Guida </w:t>
            </w:r>
            <w:r w:rsidR="002D6855">
              <w:rPr>
                <w:rFonts w:ascii="Arial" w:hAnsi="Arial" w:cs="Arial"/>
                <w:i/>
                <w:sz w:val="20"/>
              </w:rPr>
              <w:t>201</w:t>
            </w:r>
            <w:r w:rsidR="002F6387">
              <w:rPr>
                <w:rFonts w:ascii="Arial" w:hAnsi="Arial" w:cs="Arial"/>
                <w:i/>
                <w:sz w:val="20"/>
              </w:rPr>
              <w:t>5</w:t>
            </w:r>
            <w:r w:rsidR="002D6855">
              <w:rPr>
                <w:rFonts w:ascii="Arial" w:hAnsi="Arial" w:cs="Arial"/>
                <w:i/>
                <w:sz w:val="20"/>
              </w:rPr>
              <w:t xml:space="preserve"> </w:t>
            </w:r>
            <w:r w:rsidR="00254464">
              <w:rPr>
                <w:rFonts w:ascii="Arial" w:hAnsi="Arial" w:cs="Arial"/>
                <w:i/>
                <w:sz w:val="20"/>
              </w:rPr>
              <w:t>relative alla L</w:t>
            </w:r>
            <w:r w:rsidR="00DF6DD3">
              <w:rPr>
                <w:rFonts w:ascii="Arial" w:hAnsi="Arial" w:cs="Arial"/>
                <w:i/>
                <w:sz w:val="20"/>
              </w:rPr>
              <w:t>egionella (</w:t>
            </w:r>
            <w:r w:rsidR="00C55E5C">
              <w:rPr>
                <w:rFonts w:ascii="Arial" w:hAnsi="Arial" w:cs="Arial"/>
                <w:i/>
                <w:sz w:val="20"/>
              </w:rPr>
              <w:t>A</w:t>
            </w:r>
            <w:r w:rsidR="00DF6DD3">
              <w:rPr>
                <w:rFonts w:ascii="Arial" w:hAnsi="Arial" w:cs="Arial"/>
                <w:i/>
                <w:sz w:val="20"/>
              </w:rPr>
              <w:t>ll.11)</w:t>
            </w:r>
            <w:r w:rsidR="00DF6DD3">
              <w:rPr>
                <w:rFonts w:ascii="Arial" w:hAnsi="Arial" w:cs="Arial"/>
                <w:sz w:val="20"/>
              </w:rPr>
              <w:t xml:space="preserve"> </w:t>
            </w:r>
            <w:r w:rsidR="00045A11">
              <w:rPr>
                <w:rFonts w:ascii="Arial" w:hAnsi="Arial" w:cs="Arial"/>
                <w:sz w:val="20"/>
              </w:rPr>
              <w:t xml:space="preserve">          </w:t>
            </w:r>
          </w:p>
        </w:tc>
      </w:tr>
    </w:tbl>
    <w:p w14:paraId="3F46D73F" w14:textId="77777777" w:rsidR="0064187C" w:rsidRPr="00045A11" w:rsidRDefault="0064187C" w:rsidP="00890106">
      <w:pPr>
        <w:pStyle w:val="WW-Corpotesto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46"/>
        </w:tabs>
        <w:spacing w:after="0"/>
        <w:jc w:val="center"/>
        <w:rPr>
          <w:rFonts w:ascii="Arial" w:hAnsi="Arial" w:cs="Arial"/>
          <w:b/>
          <w:bCs/>
          <w:iCs/>
          <w:sz w:val="16"/>
          <w:szCs w:val="16"/>
        </w:rPr>
      </w:pPr>
      <w:bookmarkStart w:id="0" w:name="inizio"/>
      <w:bookmarkEnd w:id="0"/>
    </w:p>
    <w:p w14:paraId="1BBC63A1" w14:textId="77777777" w:rsidR="00890106" w:rsidRDefault="00890106" w:rsidP="00890106">
      <w:pPr>
        <w:pStyle w:val="WW-Corpotesto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46"/>
        </w:tabs>
        <w:spacing w:after="0"/>
        <w:jc w:val="center"/>
        <w:rPr>
          <w:rFonts w:ascii="Arial" w:hAnsi="Arial" w:cs="Arial"/>
          <w:b/>
          <w:bCs/>
          <w:iCs/>
          <w:sz w:val="20"/>
          <w:szCs w:val="28"/>
        </w:rPr>
      </w:pPr>
    </w:p>
    <w:p w14:paraId="2546E5DD" w14:textId="77777777" w:rsidR="008B6320" w:rsidRDefault="008B6320" w:rsidP="00073BB8">
      <w:pPr>
        <w:pStyle w:val="WW-Corpotesto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46"/>
        </w:tabs>
        <w:spacing w:after="0"/>
        <w:rPr>
          <w:rFonts w:ascii="Arial" w:hAnsi="Arial" w:cs="Arial"/>
          <w:b/>
          <w:bCs/>
          <w:iCs/>
          <w:sz w:val="20"/>
          <w:szCs w:val="28"/>
        </w:rPr>
      </w:pPr>
    </w:p>
    <w:p w14:paraId="2BED28FA" w14:textId="77777777" w:rsidR="00890106" w:rsidRDefault="00890106" w:rsidP="00890106">
      <w:pPr>
        <w:pStyle w:val="WW-Corpotesto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46"/>
        </w:tabs>
        <w:spacing w:after="0"/>
        <w:jc w:val="center"/>
        <w:rPr>
          <w:rFonts w:ascii="Arial" w:hAnsi="Arial" w:cs="Arial"/>
          <w:b/>
          <w:bCs/>
          <w:iCs/>
          <w:sz w:val="20"/>
          <w:szCs w:val="28"/>
        </w:rPr>
      </w:pPr>
      <w:r>
        <w:rPr>
          <w:rFonts w:ascii="Arial" w:hAnsi="Arial" w:cs="Arial"/>
          <w:b/>
          <w:bCs/>
          <w:iCs/>
          <w:sz w:val="20"/>
          <w:szCs w:val="28"/>
        </w:rPr>
        <w:t>CARATTERISTICHE DEGLI AMBIENTI DI LAVORO</w:t>
      </w:r>
    </w:p>
    <w:p w14:paraId="4449C28E" w14:textId="77777777" w:rsidR="00890106" w:rsidRDefault="00890106" w:rsidP="00890106">
      <w:pPr>
        <w:pStyle w:val="WW-Standard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46"/>
        </w:tabs>
        <w:spacing w:line="160" w:lineRule="exact"/>
        <w:jc w:val="both"/>
        <w:rPr>
          <w:rFonts w:ascii="Arial" w:hAnsi="Arial" w:cs="Arial"/>
          <w:sz w:val="20"/>
        </w:rPr>
      </w:pPr>
    </w:p>
    <w:p w14:paraId="5CB9A337" w14:textId="77777777" w:rsidR="00890106" w:rsidRDefault="00890106" w:rsidP="00890106">
      <w:pPr>
        <w:pStyle w:val="WW-Standard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46"/>
        </w:tabs>
        <w:spacing w:line="160" w:lineRule="exact"/>
        <w:jc w:val="both"/>
        <w:rPr>
          <w:rFonts w:ascii="Arial" w:hAnsi="Arial" w:cs="Arial"/>
          <w:sz w:val="20"/>
        </w:rPr>
      </w:pPr>
    </w:p>
    <w:tbl>
      <w:tblPr>
        <w:tblW w:w="992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5"/>
        <w:gridCol w:w="2410"/>
        <w:gridCol w:w="3118"/>
      </w:tblGrid>
      <w:tr w:rsidR="00C55E5C" w14:paraId="12DA22F3" w14:textId="77777777" w:rsidTr="00DF30E7">
        <w:trPr>
          <w:trHeight w:val="2184"/>
        </w:trPr>
        <w:tc>
          <w:tcPr>
            <w:tcW w:w="439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58B768D2" w14:textId="77777777" w:rsidR="00C55E5C" w:rsidRDefault="00C55E5C" w:rsidP="0064187C">
            <w:pPr>
              <w:pStyle w:val="WW-Corpotesto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Tipologia di attività</w:t>
            </w:r>
          </w:p>
          <w:p w14:paraId="0F3D1317" w14:textId="77777777" w:rsidR="00C55E5C" w:rsidRDefault="00C55E5C" w:rsidP="0064187C">
            <w:pPr>
              <w:pStyle w:val="WW-Corpotesto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351201D1" w14:textId="77777777" w:rsidR="00C55E5C" w:rsidRDefault="00990F79" w:rsidP="0064187C">
            <w:pPr>
              <w:pStyle w:val="WW-Corpotesto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(c</w:t>
            </w:r>
            <w:r w:rsidR="00C55E5C">
              <w:rPr>
                <w:rFonts w:ascii="Arial" w:hAnsi="Arial" w:cs="Arial"/>
                <w:sz w:val="20"/>
              </w:rPr>
              <w:t>ome indicato dalla camera di commercio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EDC8C11" w14:textId="77777777" w:rsidR="00C55E5C" w:rsidRDefault="00C55E5C" w:rsidP="00F520FB">
            <w:pPr>
              <w:pStyle w:val="WW-Standard"/>
              <w:tabs>
                <w:tab w:val="left" w:pos="-7284"/>
                <w:tab w:val="left" w:pos="-6564"/>
                <w:tab w:val="left" w:pos="-5844"/>
                <w:tab w:val="left" w:pos="-4404"/>
                <w:tab w:val="left" w:pos="-3684"/>
                <w:tab w:val="left" w:pos="-3138"/>
                <w:tab w:val="left" w:pos="-2964"/>
                <w:tab w:val="left" w:pos="-2244"/>
                <w:tab w:val="left" w:pos="-1524"/>
                <w:tab w:val="left" w:pos="-804"/>
                <w:tab w:val="left" w:pos="6900"/>
                <w:tab w:val="left" w:pos="7200"/>
                <w:tab w:val="left" w:pos="7275"/>
                <w:tab w:val="left" w:pos="7290"/>
              </w:tabs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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83D7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Verniciatura</w:t>
            </w:r>
          </w:p>
          <w:p w14:paraId="3DF6132F" w14:textId="77777777" w:rsidR="00C55E5C" w:rsidRDefault="00C55E5C" w:rsidP="00C55E5C">
            <w:pPr>
              <w:pStyle w:val="WW-Standard"/>
              <w:tabs>
                <w:tab w:val="left" w:pos="-7284"/>
                <w:tab w:val="left" w:pos="-6564"/>
                <w:tab w:val="left" w:pos="-5844"/>
                <w:tab w:val="left" w:pos="-4404"/>
                <w:tab w:val="left" w:pos="-3684"/>
                <w:tab w:val="left" w:pos="-3138"/>
                <w:tab w:val="left" w:pos="-2964"/>
                <w:tab w:val="left" w:pos="-2244"/>
                <w:tab w:val="left" w:pos="-1524"/>
                <w:tab w:val="left" w:pos="-804"/>
                <w:tab w:val="left" w:pos="2904"/>
                <w:tab w:val="left" w:pos="6900"/>
                <w:tab w:val="left" w:pos="7200"/>
                <w:tab w:val="left" w:pos="7275"/>
                <w:tab w:val="left" w:pos="7290"/>
              </w:tabs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color w:val="000000"/>
                <w:sz w:val="20"/>
                <w:szCs w:val="24"/>
              </w:rPr>
              <w:t></w:t>
            </w:r>
            <w:r>
              <w:rPr>
                <w:rFonts w:ascii="Wingdings" w:hAnsi="Wingdings"/>
                <w:color w:val="000000"/>
                <w:sz w:val="20"/>
                <w:szCs w:val="24"/>
              </w:rPr>
              <w:t>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83D7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Carpenteria</w:t>
            </w:r>
          </w:p>
          <w:p w14:paraId="244AD5F5" w14:textId="77777777" w:rsidR="00C55E5C" w:rsidRDefault="00C55E5C" w:rsidP="00F520FB">
            <w:pPr>
              <w:pStyle w:val="WW-Standard"/>
              <w:tabs>
                <w:tab w:val="left" w:pos="-7284"/>
                <w:tab w:val="left" w:pos="-6564"/>
                <w:tab w:val="left" w:pos="-5844"/>
                <w:tab w:val="left" w:pos="-4404"/>
                <w:tab w:val="left" w:pos="-3684"/>
                <w:tab w:val="left" w:pos="-3138"/>
                <w:tab w:val="left" w:pos="-2964"/>
                <w:tab w:val="left" w:pos="-2244"/>
                <w:tab w:val="left" w:pos="-1524"/>
                <w:tab w:val="left" w:pos="-804"/>
                <w:tab w:val="left" w:pos="6900"/>
                <w:tab w:val="left" w:pos="7200"/>
                <w:tab w:val="left" w:pos="7275"/>
                <w:tab w:val="left" w:pos="7290"/>
              </w:tabs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color w:val="000000"/>
                <w:sz w:val="20"/>
                <w:szCs w:val="24"/>
              </w:rPr>
              <w:t></w:t>
            </w:r>
            <w:r>
              <w:rPr>
                <w:rFonts w:ascii="Wingdings" w:hAnsi="Wingdings"/>
                <w:color w:val="000000"/>
                <w:sz w:val="20"/>
                <w:szCs w:val="24"/>
              </w:rPr>
              <w:t>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83D7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Legno</w:t>
            </w:r>
          </w:p>
          <w:p w14:paraId="65FED059" w14:textId="77777777" w:rsidR="00C55E5C" w:rsidRDefault="00C55E5C" w:rsidP="00F520FB">
            <w:pPr>
              <w:pStyle w:val="WW-Standard"/>
              <w:tabs>
                <w:tab w:val="left" w:pos="-7284"/>
                <w:tab w:val="left" w:pos="-6564"/>
                <w:tab w:val="left" w:pos="-5844"/>
                <w:tab w:val="left" w:pos="-4404"/>
                <w:tab w:val="left" w:pos="-3684"/>
                <w:tab w:val="left" w:pos="-3138"/>
                <w:tab w:val="left" w:pos="-2964"/>
                <w:tab w:val="left" w:pos="-2244"/>
                <w:tab w:val="left" w:pos="-1524"/>
                <w:tab w:val="left" w:pos="-804"/>
                <w:tab w:val="left" w:pos="6900"/>
                <w:tab w:val="left" w:pos="7200"/>
                <w:tab w:val="left" w:pos="7275"/>
                <w:tab w:val="left" w:pos="7290"/>
              </w:tabs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color w:val="000000"/>
                <w:sz w:val="20"/>
                <w:szCs w:val="24"/>
              </w:rPr>
              <w:t></w:t>
            </w:r>
            <w:r>
              <w:rPr>
                <w:rFonts w:ascii="Wingdings" w:hAnsi="Wingdings"/>
                <w:color w:val="000000"/>
                <w:sz w:val="20"/>
                <w:szCs w:val="24"/>
              </w:rPr>
              <w:t>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83D7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Allevamento</w:t>
            </w:r>
          </w:p>
          <w:p w14:paraId="7B8BD6F2" w14:textId="77777777" w:rsidR="00C55E5C" w:rsidRDefault="00C55E5C" w:rsidP="00F520FB">
            <w:pPr>
              <w:pStyle w:val="WW-Standard"/>
              <w:tabs>
                <w:tab w:val="left" w:pos="-7284"/>
                <w:tab w:val="left" w:pos="-6564"/>
                <w:tab w:val="left" w:pos="-5844"/>
                <w:tab w:val="left" w:pos="-4404"/>
                <w:tab w:val="left" w:pos="-3684"/>
                <w:tab w:val="left" w:pos="-3138"/>
                <w:tab w:val="left" w:pos="-2964"/>
                <w:tab w:val="left" w:pos="-2244"/>
                <w:tab w:val="left" w:pos="-1524"/>
                <w:tab w:val="left" w:pos="-804"/>
                <w:tab w:val="left" w:pos="6900"/>
                <w:tab w:val="left" w:pos="7200"/>
                <w:tab w:val="left" w:pos="7275"/>
                <w:tab w:val="left" w:pos="7290"/>
              </w:tabs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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83D7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Supermercato</w:t>
            </w:r>
          </w:p>
          <w:p w14:paraId="3EC20257" w14:textId="77777777" w:rsidR="00C55E5C" w:rsidRDefault="00C55E5C" w:rsidP="005D163C">
            <w:pPr>
              <w:pStyle w:val="WW-Standard"/>
              <w:tabs>
                <w:tab w:val="left" w:pos="-7284"/>
                <w:tab w:val="left" w:pos="-6564"/>
                <w:tab w:val="left" w:pos="-5844"/>
                <w:tab w:val="left" w:pos="-4404"/>
                <w:tab w:val="left" w:pos="-3684"/>
                <w:tab w:val="left" w:pos="-3138"/>
                <w:tab w:val="left" w:pos="-2964"/>
                <w:tab w:val="left" w:pos="-2244"/>
                <w:tab w:val="left" w:pos="-1524"/>
                <w:tab w:val="left" w:pos="-804"/>
                <w:tab w:val="left" w:pos="6900"/>
                <w:tab w:val="left" w:pos="7200"/>
                <w:tab w:val="left" w:pos="7275"/>
                <w:tab w:val="left" w:pos="7290"/>
              </w:tabs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color w:val="000000"/>
                <w:sz w:val="20"/>
                <w:szCs w:val="24"/>
              </w:rPr>
              <w:t></w:t>
            </w:r>
            <w:r>
              <w:rPr>
                <w:rFonts w:ascii="Wingdings" w:hAnsi="Wingdings"/>
                <w:color w:val="000000"/>
                <w:sz w:val="20"/>
                <w:szCs w:val="24"/>
              </w:rPr>
              <w:t>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83D7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Ambulatorio</w:t>
            </w:r>
          </w:p>
        </w:tc>
        <w:tc>
          <w:tcPr>
            <w:tcW w:w="31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E0AA55" w14:textId="77777777" w:rsidR="00C55E5C" w:rsidRDefault="00C55E5C" w:rsidP="00F520FB">
            <w:pPr>
              <w:pStyle w:val="WW-Standard"/>
              <w:tabs>
                <w:tab w:val="left" w:pos="-7284"/>
                <w:tab w:val="left" w:pos="-6564"/>
                <w:tab w:val="left" w:pos="-5844"/>
                <w:tab w:val="left" w:pos="-4404"/>
                <w:tab w:val="left" w:pos="-3684"/>
                <w:tab w:val="left" w:pos="-3138"/>
                <w:tab w:val="left" w:pos="-2964"/>
                <w:tab w:val="left" w:pos="-2244"/>
                <w:tab w:val="left" w:pos="-1524"/>
                <w:tab w:val="left" w:pos="-804"/>
                <w:tab w:val="left" w:pos="6900"/>
                <w:tab w:val="left" w:pos="7200"/>
                <w:tab w:val="left" w:pos="7275"/>
                <w:tab w:val="left" w:pos="7290"/>
              </w:tabs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color w:val="000000"/>
                <w:sz w:val="20"/>
                <w:szCs w:val="24"/>
              </w:rPr>
              <w:t></w:t>
            </w:r>
            <w:r w:rsidR="008E6B6B">
              <w:rPr>
                <w:rFonts w:ascii="Arial" w:hAnsi="Arial" w:cs="Arial"/>
                <w:sz w:val="20"/>
              </w:rPr>
              <w:t xml:space="preserve"> </w:t>
            </w:r>
            <w:r w:rsidR="00183D7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Ristorante</w:t>
            </w:r>
          </w:p>
          <w:p w14:paraId="4CF359D7" w14:textId="77777777" w:rsidR="00C55E5C" w:rsidRDefault="00C55E5C" w:rsidP="00F520FB">
            <w:pPr>
              <w:pStyle w:val="WW-Standard"/>
              <w:tabs>
                <w:tab w:val="left" w:pos="-7284"/>
                <w:tab w:val="left" w:pos="-6564"/>
                <w:tab w:val="left" w:pos="-5844"/>
                <w:tab w:val="left" w:pos="-4404"/>
                <w:tab w:val="left" w:pos="-3684"/>
                <w:tab w:val="left" w:pos="-3138"/>
                <w:tab w:val="left" w:pos="-2964"/>
                <w:tab w:val="left" w:pos="-2244"/>
                <w:tab w:val="left" w:pos="-1524"/>
                <w:tab w:val="left" w:pos="-804"/>
                <w:tab w:val="left" w:pos="6900"/>
                <w:tab w:val="left" w:pos="7200"/>
                <w:tab w:val="left" w:pos="7275"/>
                <w:tab w:val="left" w:pos="7290"/>
              </w:tabs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color w:val="000000"/>
                <w:sz w:val="20"/>
                <w:szCs w:val="24"/>
              </w:rPr>
              <w:t>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83D7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Pizzeria</w:t>
            </w:r>
          </w:p>
          <w:p w14:paraId="2ECA7A94" w14:textId="77777777" w:rsidR="00C55E5C" w:rsidRDefault="00C55E5C" w:rsidP="00F520FB">
            <w:pPr>
              <w:pStyle w:val="WW-Standard"/>
              <w:tabs>
                <w:tab w:val="left" w:pos="-7284"/>
                <w:tab w:val="left" w:pos="-6564"/>
                <w:tab w:val="left" w:pos="-5844"/>
                <w:tab w:val="left" w:pos="-4404"/>
                <w:tab w:val="left" w:pos="-3684"/>
                <w:tab w:val="left" w:pos="-3138"/>
                <w:tab w:val="left" w:pos="-2964"/>
                <w:tab w:val="left" w:pos="-2244"/>
                <w:tab w:val="left" w:pos="-1524"/>
                <w:tab w:val="left" w:pos="-804"/>
                <w:tab w:val="left" w:pos="6900"/>
                <w:tab w:val="left" w:pos="7200"/>
                <w:tab w:val="left" w:pos="7275"/>
                <w:tab w:val="left" w:pos="7290"/>
              </w:tabs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color w:val="000000"/>
                <w:sz w:val="20"/>
                <w:szCs w:val="24"/>
              </w:rPr>
              <w:t>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83D7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Bar</w:t>
            </w:r>
          </w:p>
          <w:p w14:paraId="28CD41B4" w14:textId="77777777" w:rsidR="00C55E5C" w:rsidRDefault="00C55E5C" w:rsidP="00F520FB">
            <w:pPr>
              <w:pStyle w:val="WW-Standard"/>
              <w:tabs>
                <w:tab w:val="left" w:pos="-7284"/>
                <w:tab w:val="left" w:pos="-6564"/>
                <w:tab w:val="left" w:pos="-5844"/>
                <w:tab w:val="left" w:pos="-4404"/>
                <w:tab w:val="left" w:pos="-3684"/>
                <w:tab w:val="left" w:pos="-3138"/>
                <w:tab w:val="left" w:pos="-2964"/>
                <w:tab w:val="left" w:pos="-2244"/>
                <w:tab w:val="left" w:pos="-1524"/>
                <w:tab w:val="left" w:pos="-804"/>
                <w:tab w:val="left" w:pos="6900"/>
                <w:tab w:val="left" w:pos="7200"/>
                <w:tab w:val="left" w:pos="7275"/>
                <w:tab w:val="left" w:pos="7290"/>
              </w:tabs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color w:val="000000"/>
                <w:sz w:val="20"/>
                <w:szCs w:val="24"/>
              </w:rPr>
              <w:t>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83D7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Gelateria</w:t>
            </w:r>
          </w:p>
          <w:p w14:paraId="655E6A3C" w14:textId="77777777" w:rsidR="00C55E5C" w:rsidRDefault="00C55E5C" w:rsidP="00F520FB">
            <w:pPr>
              <w:pStyle w:val="WW-Standard"/>
              <w:tabs>
                <w:tab w:val="left" w:pos="-7284"/>
                <w:tab w:val="left" w:pos="-6564"/>
                <w:tab w:val="left" w:pos="-5844"/>
                <w:tab w:val="left" w:pos="-4404"/>
                <w:tab w:val="left" w:pos="-3684"/>
                <w:tab w:val="left" w:pos="-3138"/>
                <w:tab w:val="left" w:pos="-2964"/>
                <w:tab w:val="left" w:pos="-2244"/>
                <w:tab w:val="left" w:pos="-1524"/>
                <w:tab w:val="left" w:pos="-804"/>
                <w:tab w:val="left" w:pos="6900"/>
                <w:tab w:val="left" w:pos="7200"/>
                <w:tab w:val="left" w:pos="7275"/>
                <w:tab w:val="left" w:pos="7290"/>
              </w:tabs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color w:val="000000"/>
                <w:sz w:val="20"/>
                <w:szCs w:val="24"/>
              </w:rPr>
              <w:t>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83D7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Pasticceria</w:t>
            </w:r>
          </w:p>
          <w:p w14:paraId="721E6373" w14:textId="77777777" w:rsidR="00C55E5C" w:rsidRDefault="00C55E5C" w:rsidP="00F520FB">
            <w:pPr>
              <w:pStyle w:val="WW-Standard"/>
              <w:tabs>
                <w:tab w:val="left" w:pos="-7284"/>
                <w:tab w:val="left" w:pos="-6564"/>
                <w:tab w:val="left" w:pos="-5844"/>
                <w:tab w:val="left" w:pos="-4404"/>
                <w:tab w:val="left" w:pos="-3684"/>
                <w:tab w:val="left" w:pos="-3138"/>
                <w:tab w:val="left" w:pos="-2964"/>
                <w:tab w:val="left" w:pos="-2244"/>
                <w:tab w:val="left" w:pos="-1524"/>
                <w:tab w:val="left" w:pos="-804"/>
                <w:tab w:val="left" w:pos="6900"/>
                <w:tab w:val="left" w:pos="7200"/>
                <w:tab w:val="left" w:pos="7275"/>
                <w:tab w:val="left" w:pos="7290"/>
              </w:tabs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83D7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Altro:  _____</w:t>
            </w:r>
            <w:r w:rsidR="00183D77">
              <w:rPr>
                <w:rFonts w:ascii="Arial" w:hAnsi="Arial" w:cs="Arial"/>
                <w:sz w:val="20"/>
              </w:rPr>
              <w:t>______</w:t>
            </w:r>
            <w:r>
              <w:rPr>
                <w:rFonts w:ascii="Arial" w:hAnsi="Arial" w:cs="Arial"/>
                <w:sz w:val="20"/>
              </w:rPr>
              <w:t>_____</w:t>
            </w:r>
          </w:p>
        </w:tc>
      </w:tr>
    </w:tbl>
    <w:p w14:paraId="557B749B" w14:textId="77777777" w:rsidR="0064187C" w:rsidRDefault="0064187C" w:rsidP="00890106">
      <w:pPr>
        <w:pStyle w:val="WW-Standard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46"/>
        </w:tabs>
        <w:spacing w:line="160" w:lineRule="exact"/>
        <w:jc w:val="both"/>
      </w:pPr>
    </w:p>
    <w:tbl>
      <w:tblPr>
        <w:tblW w:w="9923" w:type="dxa"/>
        <w:tblInd w:w="-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73"/>
        <w:gridCol w:w="7850"/>
      </w:tblGrid>
      <w:tr w:rsidR="0064187C" w14:paraId="13D265E8" w14:textId="77777777" w:rsidTr="00397CDE">
        <w:trPr>
          <w:trHeight w:val="1273"/>
        </w:trPr>
        <w:tc>
          <w:tcPr>
            <w:tcW w:w="2073" w:type="dxa"/>
            <w:tcBorders>
              <w:bottom w:val="single" w:sz="4" w:space="0" w:color="000000"/>
            </w:tcBorders>
            <w:vAlign w:val="center"/>
          </w:tcPr>
          <w:p w14:paraId="7C353E37" w14:textId="77777777" w:rsidR="0064187C" w:rsidRPr="0064187C" w:rsidRDefault="0064187C" w:rsidP="0064187C">
            <w:pPr>
              <w:pStyle w:val="WW-Corpotesto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7B045B">
              <w:rPr>
                <w:rFonts w:ascii="Arial" w:hAnsi="Arial" w:cs="Arial"/>
                <w:sz w:val="20"/>
              </w:rPr>
              <w:lastRenderedPageBreak/>
              <w:t xml:space="preserve">Trattasi di lavorazioni </w:t>
            </w:r>
            <w:r w:rsidRPr="00073BB8">
              <w:rPr>
                <w:rFonts w:ascii="Arial" w:hAnsi="Arial" w:cs="Arial"/>
                <w:sz w:val="20"/>
                <w:u w:val="single"/>
              </w:rPr>
              <w:t>industriali</w:t>
            </w:r>
            <w:r w:rsidRPr="007B045B">
              <w:rPr>
                <w:rFonts w:ascii="Arial" w:hAnsi="Arial" w:cs="Arial"/>
                <w:sz w:val="20"/>
              </w:rPr>
              <w:t xml:space="preserve"> con più di tre dipendenti?</w:t>
            </w:r>
          </w:p>
        </w:tc>
        <w:tc>
          <w:tcPr>
            <w:tcW w:w="7850" w:type="dxa"/>
            <w:tcBorders>
              <w:bottom w:val="single" w:sz="4" w:space="0" w:color="000000"/>
            </w:tcBorders>
            <w:vAlign w:val="center"/>
          </w:tcPr>
          <w:p w14:paraId="21A0B101" w14:textId="77777777" w:rsidR="00183D77" w:rsidRDefault="00183D77" w:rsidP="00183D77">
            <w:pPr>
              <w:tabs>
                <w:tab w:val="left" w:pos="-7284"/>
                <w:tab w:val="left" w:pos="-6564"/>
                <w:tab w:val="left" w:pos="-5844"/>
                <w:tab w:val="left" w:pos="-4404"/>
                <w:tab w:val="left" w:pos="-3684"/>
                <w:tab w:val="left" w:pos="-3138"/>
                <w:tab w:val="left" w:pos="-2964"/>
                <w:tab w:val="left" w:pos="-2244"/>
                <w:tab w:val="left" w:pos="-1524"/>
                <w:tab w:val="left" w:pos="-804"/>
                <w:tab w:val="left" w:pos="6900"/>
                <w:tab w:val="left" w:pos="7200"/>
                <w:tab w:val="left" w:pos="7275"/>
                <w:tab w:val="left" w:pos="7290"/>
              </w:tabs>
              <w:autoSpaceDE w:val="0"/>
              <w:snapToGrid w:val="0"/>
              <w:spacing w:line="200" w:lineRule="atLeast"/>
              <w:ind w:left="229" w:right="110"/>
              <w:rPr>
                <w:rFonts w:ascii="Wingdings" w:hAnsi="Wingdings"/>
                <w:sz w:val="20"/>
              </w:rPr>
            </w:pPr>
          </w:p>
          <w:p w14:paraId="2CB331EE" w14:textId="77777777" w:rsidR="0064187C" w:rsidRDefault="0064187C" w:rsidP="0022245B">
            <w:pPr>
              <w:tabs>
                <w:tab w:val="left" w:pos="-7284"/>
                <w:tab w:val="left" w:pos="-6564"/>
                <w:tab w:val="left" w:pos="-5844"/>
                <w:tab w:val="left" w:pos="-4404"/>
                <w:tab w:val="left" w:pos="-3684"/>
                <w:tab w:val="left" w:pos="-3138"/>
                <w:tab w:val="left" w:pos="-2964"/>
                <w:tab w:val="left" w:pos="-2244"/>
                <w:tab w:val="left" w:pos="-1524"/>
                <w:tab w:val="left" w:pos="-804"/>
                <w:tab w:val="left" w:pos="6900"/>
                <w:tab w:val="left" w:pos="7200"/>
                <w:tab w:val="left" w:pos="7275"/>
                <w:tab w:val="left" w:pos="7290"/>
              </w:tabs>
              <w:autoSpaceDE w:val="0"/>
              <w:snapToGrid w:val="0"/>
              <w:spacing w:line="200" w:lineRule="atLeast"/>
              <w:ind w:left="796" w:right="110" w:hanging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83D77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eastAsia="HCPBID+Wingdings-Regular" w:hAnsi="Arial" w:cs="Arial"/>
                <w:sz w:val="20"/>
                <w:szCs w:val="20"/>
              </w:rPr>
              <w:t>si</w:t>
            </w:r>
            <w:r w:rsidR="00183D77">
              <w:rPr>
                <w:rFonts w:ascii="Arial" w:hAnsi="Arial" w:cs="Arial"/>
                <w:sz w:val="20"/>
                <w:szCs w:val="20"/>
              </w:rPr>
              <w:t>: a</w:t>
            </w:r>
            <w:r>
              <w:rPr>
                <w:rFonts w:ascii="Arial" w:hAnsi="Arial" w:cs="Arial"/>
                <w:sz w:val="20"/>
                <w:szCs w:val="20"/>
              </w:rPr>
              <w:t>llegare art. 67 del D.Lgs 81/08</w:t>
            </w:r>
            <w:r w:rsidR="0022245B">
              <w:rPr>
                <w:rFonts w:ascii="Arial" w:hAnsi="Arial" w:cs="Arial"/>
                <w:sz w:val="20"/>
                <w:szCs w:val="20"/>
              </w:rPr>
              <w:t xml:space="preserve"> (scheda n° </w:t>
            </w:r>
            <w:r w:rsidR="001E44EE">
              <w:rPr>
                <w:rFonts w:ascii="Arial" w:hAnsi="Arial" w:cs="Arial"/>
                <w:sz w:val="20"/>
                <w:szCs w:val="20"/>
              </w:rPr>
              <w:t>2</w:t>
            </w:r>
            <w:r w:rsidR="0022245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18F44A2" w14:textId="77777777" w:rsidR="0064187C" w:rsidRDefault="0064187C" w:rsidP="00183D77">
            <w:pPr>
              <w:tabs>
                <w:tab w:val="left" w:pos="-7284"/>
                <w:tab w:val="left" w:pos="-6564"/>
                <w:tab w:val="left" w:pos="-5844"/>
                <w:tab w:val="left" w:pos="-4404"/>
                <w:tab w:val="left" w:pos="-3684"/>
                <w:tab w:val="left" w:pos="-3138"/>
                <w:tab w:val="left" w:pos="-2964"/>
                <w:tab w:val="left" w:pos="-2244"/>
                <w:tab w:val="left" w:pos="-1524"/>
                <w:tab w:val="left" w:pos="-804"/>
                <w:tab w:val="left" w:pos="6900"/>
                <w:tab w:val="left" w:pos="7200"/>
                <w:tab w:val="left" w:pos="7275"/>
                <w:tab w:val="left" w:pos="7290"/>
              </w:tabs>
              <w:autoSpaceDE w:val="0"/>
              <w:snapToGrid w:val="0"/>
              <w:spacing w:line="200" w:lineRule="atLeast"/>
              <w:ind w:left="229" w:right="110"/>
              <w:rPr>
                <w:rFonts w:ascii="Arial" w:hAnsi="Arial" w:cs="Arial"/>
                <w:sz w:val="20"/>
                <w:szCs w:val="20"/>
              </w:rPr>
            </w:pPr>
          </w:p>
          <w:p w14:paraId="2048FE81" w14:textId="77777777" w:rsidR="0064187C" w:rsidRDefault="0064187C" w:rsidP="00183D77">
            <w:pPr>
              <w:tabs>
                <w:tab w:val="left" w:pos="-7284"/>
                <w:tab w:val="left" w:pos="-6564"/>
                <w:tab w:val="left" w:pos="-5844"/>
                <w:tab w:val="left" w:pos="-4404"/>
                <w:tab w:val="left" w:pos="-3684"/>
                <w:tab w:val="left" w:pos="-3138"/>
                <w:tab w:val="left" w:pos="-2964"/>
                <w:tab w:val="left" w:pos="-2244"/>
                <w:tab w:val="left" w:pos="-1524"/>
                <w:tab w:val="left" w:pos="-804"/>
                <w:tab w:val="left" w:pos="6900"/>
                <w:tab w:val="left" w:pos="7200"/>
                <w:tab w:val="left" w:pos="7275"/>
                <w:tab w:val="left" w:pos="7290"/>
              </w:tabs>
              <w:autoSpaceDE w:val="0"/>
              <w:snapToGrid w:val="0"/>
              <w:spacing w:line="200" w:lineRule="atLeast"/>
              <w:ind w:left="229" w:right="110"/>
              <w:rPr>
                <w:rFonts w:ascii="Arial" w:hAnsi="Arial" w:cs="Arial"/>
                <w:sz w:val="20"/>
                <w:szCs w:val="20"/>
              </w:rPr>
            </w:pPr>
          </w:p>
          <w:p w14:paraId="2B5853E3" w14:textId="77777777" w:rsidR="008B6320" w:rsidRPr="008B6320" w:rsidRDefault="0064187C" w:rsidP="008B6320">
            <w:pPr>
              <w:pStyle w:val="WW-Standard"/>
              <w:tabs>
                <w:tab w:val="left" w:pos="-7284"/>
                <w:tab w:val="left" w:pos="-6564"/>
                <w:tab w:val="left" w:pos="-5844"/>
                <w:tab w:val="left" w:pos="-4404"/>
                <w:tab w:val="left" w:pos="-3684"/>
                <w:tab w:val="left" w:pos="-3138"/>
                <w:tab w:val="left" w:pos="-2964"/>
                <w:tab w:val="left" w:pos="-2244"/>
                <w:tab w:val="left" w:pos="-1524"/>
                <w:tab w:val="left" w:pos="-804"/>
                <w:tab w:val="left" w:pos="6900"/>
                <w:tab w:val="left" w:pos="7200"/>
                <w:tab w:val="left" w:pos="7275"/>
                <w:tab w:val="left" w:pos="7290"/>
              </w:tabs>
              <w:snapToGrid w:val="0"/>
              <w:spacing w:line="360" w:lineRule="auto"/>
              <w:ind w:left="229"/>
              <w:rPr>
                <w:rFonts w:ascii="Arial" w:eastAsia="HCPBID+Wingdings-Regular" w:hAnsi="Arial"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83D77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eastAsia="HCPBID+Wingdings-Regular" w:hAnsi="Arial" w:cs="Arial"/>
                <w:sz w:val="20"/>
              </w:rPr>
              <w:t>no</w:t>
            </w:r>
            <w:r w:rsidR="008B6320">
              <w:rPr>
                <w:rFonts w:ascii="Arial" w:eastAsia="HCPBID+Wingdings-Regular" w:hAnsi="Arial" w:cs="Arial"/>
                <w:sz w:val="20"/>
              </w:rPr>
              <w:t xml:space="preserve">: </w:t>
            </w:r>
            <w:r w:rsidR="007D0923">
              <w:rPr>
                <w:rFonts w:ascii="Arial" w:eastAsia="HCPBID+Wingdings-Regular" w:hAnsi="Arial" w:cs="Arial"/>
                <w:sz w:val="20"/>
              </w:rPr>
              <w:t>allegare</w:t>
            </w:r>
            <w:r w:rsidR="008B6320">
              <w:rPr>
                <w:rFonts w:ascii="Arial" w:eastAsia="HCPBID+Wingdings-Regular" w:hAnsi="Arial" w:cs="Arial"/>
                <w:sz w:val="20"/>
              </w:rPr>
              <w:t xml:space="preserve"> la </w:t>
            </w:r>
            <w:r w:rsidR="008B6320">
              <w:rPr>
                <w:rFonts w:ascii="Arial" w:hAnsi="Arial" w:cs="Arial"/>
                <w:sz w:val="20"/>
              </w:rPr>
              <w:t>r</w:t>
            </w:r>
            <w:r w:rsidR="008B6320" w:rsidRPr="00DB1B69">
              <w:rPr>
                <w:rFonts w:ascii="Arial" w:hAnsi="Arial" w:cs="Arial"/>
                <w:sz w:val="20"/>
              </w:rPr>
              <w:t xml:space="preserve">elazione </w:t>
            </w:r>
            <w:r w:rsidR="008B6320">
              <w:rPr>
                <w:rFonts w:ascii="Arial" w:hAnsi="Arial" w:cs="Arial"/>
                <w:sz w:val="20"/>
              </w:rPr>
              <w:t>igienico sanitaria contenente:</w:t>
            </w:r>
          </w:p>
          <w:p w14:paraId="7696E7B4" w14:textId="77777777" w:rsidR="008B6320" w:rsidRPr="00073BB8" w:rsidRDefault="008B6320" w:rsidP="00073BB8">
            <w:pPr>
              <w:tabs>
                <w:tab w:val="left" w:pos="7371"/>
                <w:tab w:val="left" w:pos="12544"/>
                <w:tab w:val="left" w:pos="14427"/>
              </w:tabs>
              <w:ind w:left="512" w:right="175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sym w:font="Webdings" w:char="F034"/>
            </w:r>
            <w:r w:rsidR="00073B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 w:rsidRPr="00073BB8">
              <w:rPr>
                <w:rFonts w:ascii="Arial" w:hAnsi="Arial" w:cs="Arial"/>
                <w:b/>
                <w:bCs/>
                <w:sz w:val="20"/>
                <w:szCs w:val="20"/>
              </w:rPr>
              <w:t>1)</w:t>
            </w:r>
            <w:r w:rsidRPr="00073BB8">
              <w:rPr>
                <w:rFonts w:ascii="Arial" w:hAnsi="Arial" w:cs="Arial"/>
                <w:sz w:val="20"/>
                <w:szCs w:val="20"/>
              </w:rPr>
              <w:t xml:space="preserve"> la descrizione dell'oggetto delle lavorazione effettuate, le principali modalità di esecuzione delle stesse, </w:t>
            </w:r>
            <w:r w:rsidRPr="00073BB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la tipologia di macchinari impiegati </w:t>
            </w:r>
            <w:r w:rsidRPr="00073BB8">
              <w:rPr>
                <w:rFonts w:ascii="Arial" w:hAnsi="Arial" w:cs="Arial"/>
                <w:b/>
                <w:bCs/>
                <w:sz w:val="20"/>
                <w:szCs w:val="20"/>
              </w:rPr>
              <w:t>2)</w:t>
            </w:r>
            <w:r w:rsidRPr="00073BB8">
              <w:rPr>
                <w:rFonts w:ascii="Arial" w:hAnsi="Arial" w:cs="Arial"/>
                <w:sz w:val="20"/>
                <w:szCs w:val="20"/>
              </w:rPr>
              <w:t xml:space="preserve"> numero dei lavoratori addetti; </w:t>
            </w:r>
            <w:r w:rsidRPr="00073BB8">
              <w:rPr>
                <w:rFonts w:ascii="Arial" w:hAnsi="Arial" w:cs="Arial"/>
                <w:b/>
                <w:bCs/>
                <w:sz w:val="20"/>
                <w:szCs w:val="20"/>
              </w:rPr>
              <w:t>3)</w:t>
            </w:r>
            <w:r w:rsidRPr="00073BB8">
              <w:rPr>
                <w:rFonts w:ascii="Arial" w:hAnsi="Arial" w:cs="Arial"/>
                <w:sz w:val="20"/>
                <w:szCs w:val="20"/>
              </w:rPr>
              <w:t xml:space="preserve"> modalità di smaltimento dei rifiuti solidi e </w:t>
            </w:r>
            <w:r w:rsidRPr="00073BB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smaltimento acque reflue di lavorazione</w:t>
            </w:r>
            <w:r w:rsidR="00073BB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;</w:t>
            </w:r>
            <w:r w:rsidRPr="00073B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3BB8">
              <w:rPr>
                <w:rFonts w:ascii="Arial" w:hAnsi="Arial" w:cs="Arial"/>
                <w:b/>
                <w:bCs/>
                <w:sz w:val="20"/>
                <w:szCs w:val="20"/>
              </w:rPr>
              <w:t>4)</w:t>
            </w:r>
            <w:r w:rsidRPr="00073BB8">
              <w:rPr>
                <w:rFonts w:ascii="Arial" w:hAnsi="Arial" w:cs="Arial"/>
                <w:sz w:val="20"/>
                <w:szCs w:val="20"/>
              </w:rPr>
              <w:t xml:space="preserve"> informazioni relative ad eventuali emissioni in atmosfera e di inquinamento acustico; </w:t>
            </w:r>
            <w:r w:rsidRPr="00073BB8">
              <w:rPr>
                <w:rFonts w:ascii="Arial" w:hAnsi="Arial" w:cs="Arial"/>
                <w:b/>
                <w:bCs/>
                <w:sz w:val="20"/>
                <w:szCs w:val="20"/>
              </w:rPr>
              <w:t>5)</w:t>
            </w:r>
            <w:r w:rsidRPr="00073BB8">
              <w:rPr>
                <w:rFonts w:ascii="Arial" w:hAnsi="Arial" w:cs="Arial"/>
                <w:sz w:val="20"/>
                <w:szCs w:val="20"/>
              </w:rPr>
              <w:t xml:space="preserve"> le materie prime utilizzate; </w:t>
            </w:r>
            <w:r w:rsidRPr="00073BB8">
              <w:rPr>
                <w:rFonts w:ascii="Arial" w:hAnsi="Arial" w:cs="Arial"/>
                <w:b/>
                <w:bCs/>
                <w:sz w:val="20"/>
                <w:szCs w:val="20"/>
              </w:rPr>
              <w:t>6)</w:t>
            </w:r>
            <w:r w:rsidRPr="00073BB8">
              <w:rPr>
                <w:rFonts w:ascii="Arial" w:hAnsi="Arial" w:cs="Arial"/>
                <w:sz w:val="20"/>
                <w:szCs w:val="20"/>
              </w:rPr>
              <w:t xml:space="preserve"> se vi è o meno la produzione di polveri/vapori/odori/gas all'interno dei luoghi di lavoro; </w:t>
            </w:r>
            <w:r w:rsidRPr="00073BB8">
              <w:rPr>
                <w:rFonts w:ascii="Arial" w:hAnsi="Arial" w:cs="Arial"/>
                <w:b/>
                <w:bCs/>
                <w:sz w:val="20"/>
                <w:szCs w:val="20"/>
              </w:rPr>
              <w:t>7)</w:t>
            </w:r>
            <w:r w:rsidRPr="00073BB8">
              <w:rPr>
                <w:rFonts w:ascii="Arial" w:hAnsi="Arial" w:cs="Arial"/>
                <w:sz w:val="20"/>
                <w:szCs w:val="20"/>
              </w:rPr>
              <w:t xml:space="preserve"> la presenza o meno di impianti di aspirazione (indicare l’ubicazione dei punti di prelievo); </w:t>
            </w:r>
            <w:r w:rsidRPr="00073BB8">
              <w:rPr>
                <w:rFonts w:ascii="Arial" w:hAnsi="Arial" w:cs="Arial"/>
                <w:b/>
                <w:bCs/>
                <w:sz w:val="20"/>
                <w:szCs w:val="20"/>
              </w:rPr>
              <w:t>8)</w:t>
            </w:r>
            <w:r w:rsidRPr="00073BB8">
              <w:rPr>
                <w:rFonts w:ascii="Arial" w:hAnsi="Arial" w:cs="Arial"/>
                <w:sz w:val="20"/>
                <w:szCs w:val="20"/>
              </w:rPr>
              <w:t xml:space="preserve"> eventuale relazione aziendale </w:t>
            </w:r>
            <w:r w:rsidRPr="00073BB8">
              <w:rPr>
                <w:rFonts w:ascii="Arial" w:hAnsi="Arial" w:cs="Arial"/>
                <w:b/>
                <w:bCs/>
                <w:sz w:val="20"/>
                <w:szCs w:val="20"/>
              </w:rPr>
              <w:t>9)</w:t>
            </w:r>
            <w:r w:rsidRPr="00073BB8">
              <w:rPr>
                <w:rFonts w:ascii="Arial" w:hAnsi="Arial" w:cs="Arial"/>
                <w:sz w:val="20"/>
                <w:szCs w:val="20"/>
              </w:rPr>
              <w:t xml:space="preserve"> se presenti scoperti esclusivi, indicare le destinazioni d’uso delle aree e delle vie di circolazione</w:t>
            </w:r>
          </w:p>
          <w:p w14:paraId="1643E618" w14:textId="77777777" w:rsidR="008B6320" w:rsidRPr="00073BB8" w:rsidRDefault="008B6320" w:rsidP="00073BB8">
            <w:pPr>
              <w:tabs>
                <w:tab w:val="left" w:pos="7371"/>
                <w:tab w:val="left" w:pos="12544"/>
                <w:tab w:val="left" w:pos="14427"/>
              </w:tabs>
              <w:ind w:left="512" w:right="175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3BB8">
              <w:rPr>
                <w:rFonts w:ascii="Arial" w:hAnsi="Arial" w:cs="Arial"/>
                <w:b/>
                <w:bCs/>
                <w:sz w:val="20"/>
                <w:szCs w:val="20"/>
              </w:rPr>
              <w:sym w:font="Webdings" w:char="F034"/>
            </w:r>
            <w:r w:rsidRPr="00073BB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073B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3B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3BB8">
              <w:rPr>
                <w:rFonts w:ascii="Arial" w:hAnsi="Arial" w:cs="Arial"/>
                <w:sz w:val="20"/>
                <w:szCs w:val="20"/>
              </w:rPr>
              <w:t>layout aziendale con relativa legenda</w:t>
            </w:r>
          </w:p>
          <w:p w14:paraId="45DEEA61" w14:textId="77777777" w:rsidR="0064187C" w:rsidRPr="00073BB8" w:rsidRDefault="008B6320" w:rsidP="00073BB8">
            <w:pPr>
              <w:tabs>
                <w:tab w:val="left" w:pos="7371"/>
                <w:tab w:val="left" w:pos="12544"/>
                <w:tab w:val="left" w:pos="14427"/>
              </w:tabs>
              <w:ind w:left="512" w:right="175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3BB8">
              <w:rPr>
                <w:rFonts w:ascii="Arial" w:hAnsi="Arial" w:cs="Arial"/>
                <w:b/>
                <w:bCs/>
                <w:sz w:val="20"/>
                <w:szCs w:val="20"/>
              </w:rPr>
              <w:sym w:font="Webdings" w:char="F034"/>
            </w:r>
            <w:r w:rsidRPr="00073B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B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3B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3BB8">
              <w:rPr>
                <w:rFonts w:ascii="Arial" w:hAnsi="Arial" w:cs="Arial"/>
                <w:sz w:val="20"/>
                <w:szCs w:val="20"/>
              </w:rPr>
              <w:t xml:space="preserve"> relazione aziendale (se prevista)</w:t>
            </w:r>
          </w:p>
        </w:tc>
      </w:tr>
      <w:tr w:rsidR="009F3EDB" w14:paraId="43C214EC" w14:textId="77777777" w:rsidTr="00DF30E7">
        <w:trPr>
          <w:trHeight w:val="1273"/>
        </w:trPr>
        <w:tc>
          <w:tcPr>
            <w:tcW w:w="2073" w:type="dxa"/>
            <w:vAlign w:val="center"/>
          </w:tcPr>
          <w:p w14:paraId="099C2085" w14:textId="77777777" w:rsidR="009F3EDB" w:rsidRDefault="009F3EDB" w:rsidP="009F3EDB">
            <w:pPr>
              <w:pStyle w:val="WW-Standard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pacing w:line="160" w:lineRule="exact"/>
              <w:jc w:val="both"/>
            </w:pPr>
          </w:p>
          <w:p w14:paraId="45983A60" w14:textId="77777777" w:rsidR="009F3EDB" w:rsidRDefault="009F3EDB" w:rsidP="009F3EDB">
            <w:pPr>
              <w:pStyle w:val="WW-Standard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pacing w:line="160" w:lineRule="exact"/>
              <w:jc w:val="center"/>
              <w:rPr>
                <w:rFonts w:ascii="Arial" w:hAnsi="Arial" w:cs="Arial"/>
                <w:bCs/>
                <w:sz w:val="20"/>
              </w:rPr>
            </w:pPr>
            <w:r w:rsidRPr="009F3EDB">
              <w:rPr>
                <w:rFonts w:ascii="Arial" w:hAnsi="Arial" w:cs="Arial"/>
                <w:bCs/>
                <w:sz w:val="20"/>
              </w:rPr>
              <w:t xml:space="preserve">Attività settore </w:t>
            </w:r>
            <w:r w:rsidRPr="00073BB8">
              <w:rPr>
                <w:rFonts w:ascii="Arial" w:hAnsi="Arial" w:cs="Arial"/>
                <w:bCs/>
                <w:sz w:val="20"/>
                <w:u w:val="single"/>
              </w:rPr>
              <w:t>alimentare</w:t>
            </w:r>
          </w:p>
          <w:p w14:paraId="7C044738" w14:textId="77777777" w:rsidR="009F3EDB" w:rsidRPr="009F3EDB" w:rsidRDefault="009F3EDB" w:rsidP="009F3EDB">
            <w:pPr>
              <w:pStyle w:val="WW-Standard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pacing w:line="160" w:lineRule="exact"/>
              <w:jc w:val="center"/>
            </w:pPr>
          </w:p>
          <w:p w14:paraId="4B2D2116" w14:textId="77777777" w:rsidR="009F3EDB" w:rsidRPr="009F3EDB" w:rsidRDefault="009F3EDB" w:rsidP="0064187C">
            <w:pPr>
              <w:pStyle w:val="WW-Corpotesto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F3EDB">
              <w:rPr>
                <w:rFonts w:ascii="Arial" w:hAnsi="Arial" w:cs="Arial"/>
                <w:sz w:val="16"/>
                <w:szCs w:val="16"/>
                <w:lang w:val="en-US"/>
              </w:rPr>
              <w:t>(D.P.R. 327/80 ss. mm. ed int., Reg.CE 852/2004, reg. 853/2004, ecc.,)</w:t>
            </w:r>
          </w:p>
        </w:tc>
        <w:tc>
          <w:tcPr>
            <w:tcW w:w="7850" w:type="dxa"/>
            <w:vAlign w:val="center"/>
          </w:tcPr>
          <w:p w14:paraId="1D5B18A5" w14:textId="77777777" w:rsidR="009F3EDB" w:rsidRDefault="009F3EDB" w:rsidP="009F3EDB">
            <w:pPr>
              <w:pStyle w:val="WW-Standar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pacing w:line="276" w:lineRule="auto"/>
              <w:ind w:left="34" w:right="175"/>
              <w:jc w:val="both"/>
              <w:rPr>
                <w:rFonts w:ascii="Arial" w:hAnsi="Arial" w:cs="Arial"/>
                <w:sz w:val="20"/>
              </w:rPr>
            </w:pPr>
            <w:r w:rsidRPr="00DB1B69">
              <w:rPr>
                <w:rFonts w:ascii="Arial" w:hAnsi="Arial" w:cs="Arial"/>
                <w:sz w:val="20"/>
              </w:rPr>
              <w:t xml:space="preserve">Relazione </w:t>
            </w:r>
            <w:r>
              <w:rPr>
                <w:rFonts w:ascii="Arial" w:hAnsi="Arial" w:cs="Arial"/>
                <w:sz w:val="20"/>
              </w:rPr>
              <w:t>igienico sanitaria contenente:</w:t>
            </w:r>
          </w:p>
          <w:p w14:paraId="4ACD28A4" w14:textId="77777777" w:rsidR="009F3EDB" w:rsidRPr="00073BB8" w:rsidRDefault="009F3EDB" w:rsidP="009F3EDB">
            <w:pPr>
              <w:tabs>
                <w:tab w:val="left" w:pos="7371"/>
                <w:tab w:val="left" w:pos="12544"/>
                <w:tab w:val="left" w:pos="14427"/>
              </w:tabs>
              <w:ind w:left="317" w:right="175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898">
              <w:rPr>
                <w:rFonts w:ascii="Arial" w:hAnsi="Arial" w:cs="Arial"/>
                <w:bCs/>
                <w:sz w:val="18"/>
                <w:szCs w:val="18"/>
              </w:rPr>
              <w:sym w:font="Webdings" w:char="F034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73BB8">
              <w:rPr>
                <w:rFonts w:ascii="Arial" w:hAnsi="Arial" w:cs="Arial"/>
                <w:b/>
                <w:bCs/>
                <w:sz w:val="20"/>
                <w:szCs w:val="20"/>
              </w:rPr>
              <w:t>1)</w:t>
            </w:r>
            <w:r w:rsidRPr="00073BB8">
              <w:rPr>
                <w:rFonts w:ascii="Arial" w:hAnsi="Arial" w:cs="Arial"/>
                <w:sz w:val="20"/>
                <w:szCs w:val="20"/>
              </w:rPr>
              <w:t xml:space="preserve"> la descrizione dell'oggetto delle lavorazione effettuate, </w:t>
            </w:r>
            <w:r w:rsidRPr="00073BB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la tipologia di macchinari impiegati </w:t>
            </w:r>
            <w:r w:rsidRPr="00073BB8">
              <w:rPr>
                <w:rFonts w:ascii="Arial" w:hAnsi="Arial" w:cs="Arial"/>
                <w:b/>
                <w:bCs/>
                <w:sz w:val="20"/>
                <w:szCs w:val="20"/>
              </w:rPr>
              <w:t>2)</w:t>
            </w:r>
            <w:r w:rsidRPr="00073BB8">
              <w:rPr>
                <w:rFonts w:ascii="Arial" w:hAnsi="Arial" w:cs="Arial"/>
                <w:sz w:val="20"/>
                <w:szCs w:val="20"/>
              </w:rPr>
              <w:t xml:space="preserve"> numero dei lavoratori addetti; </w:t>
            </w:r>
            <w:r w:rsidRPr="00073BB8">
              <w:rPr>
                <w:rFonts w:ascii="Arial" w:hAnsi="Arial" w:cs="Arial"/>
                <w:b/>
                <w:bCs/>
                <w:sz w:val="20"/>
                <w:szCs w:val="20"/>
              </w:rPr>
              <w:t>3)</w:t>
            </w:r>
            <w:r w:rsidRPr="00073BB8">
              <w:rPr>
                <w:rFonts w:ascii="Arial" w:hAnsi="Arial" w:cs="Arial"/>
                <w:sz w:val="20"/>
                <w:szCs w:val="20"/>
              </w:rPr>
              <w:t xml:space="preserve"> modalità di smaltimento dei rifiuti solidi e </w:t>
            </w:r>
            <w:r w:rsidRPr="00073BB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smaltimento acque reflue di lavorazione</w:t>
            </w:r>
            <w:r w:rsidRPr="00073B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3BB8">
              <w:rPr>
                <w:rFonts w:ascii="Arial" w:hAnsi="Arial" w:cs="Arial"/>
                <w:b/>
                <w:bCs/>
                <w:sz w:val="20"/>
                <w:szCs w:val="20"/>
              </w:rPr>
              <w:t>4)</w:t>
            </w:r>
            <w:r w:rsidRPr="00073BB8">
              <w:rPr>
                <w:rFonts w:ascii="Arial" w:hAnsi="Arial" w:cs="Arial"/>
                <w:sz w:val="20"/>
                <w:szCs w:val="20"/>
              </w:rPr>
              <w:t xml:space="preserve"> informazioni relative ad eventuali emissioni di </w:t>
            </w:r>
            <w:r w:rsidRPr="00073BB8">
              <w:rPr>
                <w:rFonts w:ascii="Arial" w:hAnsi="Arial" w:cs="Arial"/>
                <w:bCs/>
                <w:sz w:val="20"/>
                <w:szCs w:val="20"/>
              </w:rPr>
              <w:t>vapori/fumi</w:t>
            </w:r>
            <w:r w:rsidRPr="00073BB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73BB8">
              <w:rPr>
                <w:rFonts w:ascii="Arial" w:hAnsi="Arial" w:cs="Arial"/>
                <w:b/>
                <w:sz w:val="20"/>
                <w:szCs w:val="20"/>
              </w:rPr>
              <w:t>5)</w:t>
            </w:r>
            <w:r w:rsidRPr="00073BB8">
              <w:rPr>
                <w:rFonts w:ascii="Arial" w:hAnsi="Arial" w:cs="Arial"/>
                <w:sz w:val="20"/>
                <w:szCs w:val="20"/>
              </w:rPr>
              <w:t xml:space="preserve"> percorsi sporco-pulito addetti e carico-scarico merci</w:t>
            </w:r>
          </w:p>
          <w:p w14:paraId="3B9CE5FC" w14:textId="77777777" w:rsidR="009F3EDB" w:rsidRPr="00073BB8" w:rsidRDefault="009F3EDB" w:rsidP="009F3EDB">
            <w:pPr>
              <w:tabs>
                <w:tab w:val="left" w:pos="7371"/>
                <w:tab w:val="left" w:pos="12544"/>
                <w:tab w:val="left" w:pos="14427"/>
              </w:tabs>
              <w:ind w:left="317" w:right="175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2FB630" w14:textId="77777777" w:rsidR="009F3EDB" w:rsidRPr="00073BB8" w:rsidRDefault="009F3EDB" w:rsidP="009F3EDB">
            <w:pPr>
              <w:tabs>
                <w:tab w:val="left" w:pos="7371"/>
                <w:tab w:val="left" w:pos="12544"/>
                <w:tab w:val="left" w:pos="14427"/>
              </w:tabs>
              <w:ind w:left="317" w:right="175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3BB8">
              <w:rPr>
                <w:rFonts w:ascii="Arial" w:hAnsi="Arial" w:cs="Arial"/>
                <w:b/>
                <w:bCs/>
                <w:sz w:val="20"/>
                <w:szCs w:val="20"/>
              </w:rPr>
              <w:sym w:font="Webdings" w:char="F034"/>
            </w:r>
            <w:r w:rsidRPr="00073B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3BB8">
              <w:rPr>
                <w:rFonts w:ascii="Arial" w:hAnsi="Arial" w:cs="Arial"/>
                <w:sz w:val="20"/>
                <w:szCs w:val="20"/>
              </w:rPr>
              <w:t xml:space="preserve"> layout aziendale con relativa legenda</w:t>
            </w:r>
          </w:p>
          <w:p w14:paraId="7A6D0768" w14:textId="77777777" w:rsidR="009F3EDB" w:rsidRDefault="009F3EDB" w:rsidP="00183D77">
            <w:pPr>
              <w:tabs>
                <w:tab w:val="left" w:pos="-7284"/>
                <w:tab w:val="left" w:pos="-6564"/>
                <w:tab w:val="left" w:pos="-5844"/>
                <w:tab w:val="left" w:pos="-4404"/>
                <w:tab w:val="left" w:pos="-3684"/>
                <w:tab w:val="left" w:pos="-3138"/>
                <w:tab w:val="left" w:pos="-2964"/>
                <w:tab w:val="left" w:pos="-2244"/>
                <w:tab w:val="left" w:pos="-1524"/>
                <w:tab w:val="left" w:pos="-804"/>
                <w:tab w:val="left" w:pos="6900"/>
                <w:tab w:val="left" w:pos="7200"/>
                <w:tab w:val="left" w:pos="7275"/>
                <w:tab w:val="left" w:pos="7290"/>
              </w:tabs>
              <w:autoSpaceDE w:val="0"/>
              <w:snapToGrid w:val="0"/>
              <w:spacing w:line="200" w:lineRule="atLeast"/>
              <w:ind w:left="229" w:right="110"/>
              <w:rPr>
                <w:rFonts w:ascii="Wingdings" w:hAnsi="Wingdings"/>
                <w:sz w:val="20"/>
              </w:rPr>
            </w:pPr>
          </w:p>
        </w:tc>
      </w:tr>
    </w:tbl>
    <w:p w14:paraId="07A96A32" w14:textId="77777777" w:rsidR="0064187C" w:rsidRDefault="0064187C" w:rsidP="00890106">
      <w:pPr>
        <w:pStyle w:val="WW-Standard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46"/>
        </w:tabs>
        <w:spacing w:line="160" w:lineRule="exact"/>
        <w:jc w:val="both"/>
      </w:pPr>
    </w:p>
    <w:p w14:paraId="095BA615" w14:textId="77777777" w:rsidR="00E10E21" w:rsidRDefault="00E10E21" w:rsidP="00890106">
      <w:pPr>
        <w:pStyle w:val="WW-Standard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46"/>
        </w:tabs>
        <w:spacing w:line="160" w:lineRule="exact"/>
        <w:jc w:val="both"/>
      </w:pPr>
    </w:p>
    <w:p w14:paraId="1BFF23A9" w14:textId="77777777" w:rsidR="00E10E21" w:rsidRDefault="00E10E21" w:rsidP="00890106">
      <w:pPr>
        <w:pStyle w:val="WW-Standard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46"/>
        </w:tabs>
        <w:spacing w:line="160" w:lineRule="exact"/>
        <w:jc w:val="both"/>
      </w:pPr>
    </w:p>
    <w:p w14:paraId="2607CE6E" w14:textId="77777777" w:rsidR="00B7632D" w:rsidRPr="00CE6388" w:rsidRDefault="00B7632D" w:rsidP="00CE6388">
      <w:pPr>
        <w:jc w:val="center"/>
        <w:rPr>
          <w:rFonts w:ascii="Arial" w:hAnsi="Arial" w:cs="Arial"/>
          <w:b/>
          <w:sz w:val="20"/>
          <w:szCs w:val="20"/>
        </w:rPr>
      </w:pPr>
      <w:r w:rsidRPr="00CE6388">
        <w:rPr>
          <w:rFonts w:ascii="Arial" w:hAnsi="Arial" w:cs="Arial"/>
          <w:b/>
          <w:sz w:val="20"/>
          <w:szCs w:val="20"/>
        </w:rPr>
        <w:t>DIRITTI SANITARI</w:t>
      </w:r>
    </w:p>
    <w:p w14:paraId="1487291B" w14:textId="77777777" w:rsidR="00B7632D" w:rsidRPr="00CE6388" w:rsidRDefault="00B7632D" w:rsidP="00CE6388">
      <w:pPr>
        <w:jc w:val="center"/>
        <w:rPr>
          <w:rFonts w:ascii="Arial" w:hAnsi="Arial" w:cs="Arial"/>
          <w:sz w:val="20"/>
          <w:szCs w:val="20"/>
        </w:rPr>
      </w:pPr>
      <w:r w:rsidRPr="00CE6388">
        <w:rPr>
          <w:rFonts w:ascii="Arial" w:hAnsi="Arial" w:cs="Arial"/>
          <w:sz w:val="20"/>
          <w:szCs w:val="20"/>
        </w:rPr>
        <w:t>Tariffario Delibera regionale n. 548 del 15.03.1999 ss. mm. ed int.</w:t>
      </w:r>
    </w:p>
    <w:p w14:paraId="2040ADCD" w14:textId="77777777" w:rsidR="00B7632D" w:rsidRDefault="00B7632D" w:rsidP="00890106">
      <w:pPr>
        <w:pStyle w:val="WW-Standard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46"/>
        </w:tabs>
        <w:spacing w:line="160" w:lineRule="exact"/>
        <w:jc w:val="both"/>
        <w:rPr>
          <w:rFonts w:ascii="Arial" w:hAnsi="Arial" w:cs="Arial"/>
          <w:sz w:val="20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09"/>
        <w:gridCol w:w="7654"/>
      </w:tblGrid>
      <w:tr w:rsidR="00890106" w:rsidRPr="007B045B" w14:paraId="47A395D8" w14:textId="77777777" w:rsidTr="00995C4B">
        <w:trPr>
          <w:trHeight w:val="2885"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5865C4" w14:textId="77777777" w:rsidR="00890106" w:rsidRPr="007B045B" w:rsidRDefault="00890106" w:rsidP="00F520FB">
            <w:pPr>
              <w:pStyle w:val="WW-Standard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spacing w:line="200" w:lineRule="atLeast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</w:t>
            </w:r>
            <w:r w:rsidRPr="007B045B">
              <w:rPr>
                <w:rFonts w:ascii="Arial" w:hAnsi="Arial" w:cs="Arial"/>
                <w:b/>
                <w:sz w:val="20"/>
                <w:szCs w:val="24"/>
              </w:rPr>
              <w:t xml:space="preserve">umero delle 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singole </w:t>
            </w:r>
            <w:r w:rsidRPr="007B045B">
              <w:rPr>
                <w:rFonts w:ascii="Arial" w:hAnsi="Arial" w:cs="Arial"/>
                <w:b/>
                <w:sz w:val="20"/>
                <w:szCs w:val="24"/>
              </w:rPr>
              <w:t>unità</w:t>
            </w:r>
          </w:p>
          <w:p w14:paraId="1644F74F" w14:textId="77777777" w:rsidR="00890106" w:rsidRPr="007B045B" w:rsidRDefault="00890106" w:rsidP="00F520FB">
            <w:pPr>
              <w:pStyle w:val="WW-Standard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abitative</w:t>
            </w:r>
          </w:p>
          <w:p w14:paraId="6ED042C6" w14:textId="77777777" w:rsidR="00890106" w:rsidRDefault="00890106" w:rsidP="00F520FB">
            <w:pPr>
              <w:pStyle w:val="WW-Standard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469EA528" w14:textId="77777777" w:rsidR="00890106" w:rsidRPr="007B045B" w:rsidRDefault="00890106" w:rsidP="00F520FB">
            <w:pPr>
              <w:pStyle w:val="WW-Standard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4F32D9DB" w14:textId="77777777" w:rsidR="00F74A6B" w:rsidRDefault="00890106" w:rsidP="00F520FB">
            <w:pPr>
              <w:pStyle w:val="WW-Standard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spacing w:line="200" w:lineRule="atLeast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7B045B">
              <w:rPr>
                <w:rFonts w:ascii="Arial" w:hAnsi="Arial" w:cs="Arial"/>
                <w:b/>
                <w:sz w:val="20"/>
                <w:szCs w:val="24"/>
              </w:rPr>
              <w:t xml:space="preserve">Numero delle </w:t>
            </w:r>
            <w:r w:rsidR="00F74A6B">
              <w:rPr>
                <w:rFonts w:ascii="Arial" w:hAnsi="Arial" w:cs="Arial"/>
                <w:b/>
                <w:sz w:val="20"/>
                <w:szCs w:val="24"/>
              </w:rPr>
              <w:t>singole</w:t>
            </w:r>
          </w:p>
          <w:p w14:paraId="6CDC76BB" w14:textId="77777777" w:rsidR="00890106" w:rsidRPr="007B045B" w:rsidRDefault="00890106" w:rsidP="00F520FB">
            <w:pPr>
              <w:pStyle w:val="WW-Standard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spacing w:line="200" w:lineRule="atLeast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7B045B">
              <w:rPr>
                <w:rFonts w:ascii="Arial" w:hAnsi="Arial" w:cs="Arial"/>
                <w:b/>
                <w:sz w:val="20"/>
                <w:szCs w:val="24"/>
              </w:rPr>
              <w:t>attività produttive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C3CB68" w14:textId="77777777" w:rsidR="00890106" w:rsidRPr="007B045B" w:rsidRDefault="00890106" w:rsidP="00F520FB">
            <w:pPr>
              <w:pStyle w:val="WW-Standard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7B045B">
              <w:rPr>
                <w:rFonts w:ascii="Arial" w:hAnsi="Arial" w:cs="Arial"/>
                <w:b/>
                <w:sz w:val="20"/>
                <w:szCs w:val="24"/>
              </w:rPr>
              <w:t>..........</w:t>
            </w:r>
          </w:p>
          <w:p w14:paraId="525F4F23" w14:textId="77777777" w:rsidR="00890106" w:rsidRDefault="00890106" w:rsidP="00F520FB">
            <w:pPr>
              <w:pStyle w:val="WW-Standard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2D6BE34F" w14:textId="77777777" w:rsidR="00890106" w:rsidRDefault="00890106" w:rsidP="00F520FB">
            <w:pPr>
              <w:pStyle w:val="WW-Standard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1EFC0F44" w14:textId="77777777" w:rsidR="00652E60" w:rsidRDefault="00652E60" w:rsidP="00F520FB">
            <w:pPr>
              <w:pStyle w:val="WW-Standard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46E254B5" w14:textId="77777777" w:rsidR="00890106" w:rsidRPr="007B045B" w:rsidRDefault="00890106" w:rsidP="00F520FB">
            <w:pPr>
              <w:pStyle w:val="WW-Standard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73D875A6" w14:textId="77777777" w:rsidR="00890106" w:rsidRPr="007B045B" w:rsidRDefault="00890106" w:rsidP="00F520FB">
            <w:pPr>
              <w:pStyle w:val="WW-Standard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946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7B045B">
              <w:rPr>
                <w:rFonts w:ascii="Arial" w:hAnsi="Arial" w:cs="Arial"/>
                <w:b/>
                <w:sz w:val="20"/>
                <w:szCs w:val="24"/>
              </w:rPr>
              <w:t>…</w:t>
            </w:r>
            <w:r w:rsidR="00652E60">
              <w:rPr>
                <w:rFonts w:ascii="Arial" w:hAnsi="Arial" w:cs="Arial"/>
                <w:b/>
                <w:sz w:val="20"/>
                <w:szCs w:val="24"/>
              </w:rPr>
              <w:t>.</w:t>
            </w:r>
            <w:r w:rsidRPr="007B045B">
              <w:rPr>
                <w:rFonts w:ascii="Arial" w:hAnsi="Arial" w:cs="Arial"/>
                <w:b/>
                <w:sz w:val="20"/>
                <w:szCs w:val="24"/>
              </w:rPr>
              <w:t>…..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64F99" w14:textId="77777777" w:rsidR="00586336" w:rsidRDefault="00586336" w:rsidP="00F520FB">
            <w:pPr>
              <w:tabs>
                <w:tab w:val="left" w:pos="2268"/>
                <w:tab w:val="left" w:pos="5954"/>
                <w:tab w:val="left" w:pos="6804"/>
                <w:tab w:val="left" w:pos="8364"/>
                <w:tab w:val="left" w:pos="8647"/>
                <w:tab w:val="left" w:pos="8931"/>
                <w:tab w:val="left" w:pos="9639"/>
              </w:tabs>
              <w:snapToGrid w:val="0"/>
              <w:rPr>
                <w:rFonts w:ascii="Wingdings" w:hAnsi="Wingdings"/>
                <w:sz w:val="20"/>
              </w:rPr>
            </w:pPr>
          </w:p>
          <w:p w14:paraId="22C888CF" w14:textId="77777777" w:rsidR="00890106" w:rsidRPr="00F34645" w:rsidRDefault="005B36ED" w:rsidP="00F520FB">
            <w:pPr>
              <w:tabs>
                <w:tab w:val="left" w:pos="2268"/>
                <w:tab w:val="left" w:pos="5954"/>
                <w:tab w:val="left" w:pos="6804"/>
                <w:tab w:val="left" w:pos="8364"/>
                <w:tab w:val="left" w:pos="8647"/>
                <w:tab w:val="left" w:pos="8931"/>
                <w:tab w:val="left" w:pos="9639"/>
              </w:tabs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 w:rsidR="00890106" w:rsidRPr="00F34645">
              <w:rPr>
                <w:rFonts w:ascii="Arial" w:hAnsi="Arial" w:cs="Arial"/>
                <w:sz w:val="20"/>
              </w:rPr>
              <w:t xml:space="preserve"> </w:t>
            </w:r>
            <w:r w:rsidR="00652E60">
              <w:rPr>
                <w:rFonts w:ascii="Arial" w:hAnsi="Arial" w:cs="Arial"/>
                <w:sz w:val="20"/>
              </w:rPr>
              <w:t xml:space="preserve"> € </w:t>
            </w:r>
            <w:r w:rsidR="00890106" w:rsidRPr="00F34645">
              <w:rPr>
                <w:rFonts w:ascii="Arial" w:hAnsi="Arial" w:cs="Arial"/>
                <w:sz w:val="20"/>
              </w:rPr>
              <w:t>91,17 (</w:t>
            </w:r>
            <w:r w:rsidR="001A5BBE">
              <w:rPr>
                <w:rFonts w:ascii="Arial" w:hAnsi="Arial" w:cs="Arial"/>
                <w:sz w:val="20"/>
              </w:rPr>
              <w:t xml:space="preserve">parere su progetto </w:t>
            </w:r>
            <w:r w:rsidR="00890106" w:rsidRPr="00F34645">
              <w:rPr>
                <w:rFonts w:ascii="Arial" w:hAnsi="Arial" w:cs="Arial"/>
                <w:sz w:val="20"/>
              </w:rPr>
              <w:t xml:space="preserve">per ogni attività produttiva) </w:t>
            </w:r>
            <w:r w:rsidR="00F74A6B">
              <w:rPr>
                <w:rFonts w:ascii="Arial" w:hAnsi="Arial" w:cs="Arial"/>
                <w:sz w:val="20"/>
              </w:rPr>
              <w:t xml:space="preserve">      </w:t>
            </w:r>
            <w:r w:rsidR="00890106" w:rsidRPr="00F34645">
              <w:rPr>
                <w:rFonts w:ascii="Arial" w:hAnsi="Arial" w:cs="Arial"/>
                <w:sz w:val="20"/>
              </w:rPr>
              <w:t>TOT……</w:t>
            </w:r>
            <w:r w:rsidR="00F74A6B">
              <w:rPr>
                <w:rFonts w:ascii="Arial" w:hAnsi="Arial" w:cs="Arial"/>
                <w:sz w:val="20"/>
              </w:rPr>
              <w:t>……..</w:t>
            </w:r>
            <w:r w:rsidR="00890106" w:rsidRPr="00F34645">
              <w:rPr>
                <w:rFonts w:ascii="Arial" w:hAnsi="Arial" w:cs="Arial"/>
                <w:sz w:val="20"/>
              </w:rPr>
              <w:t>..</w:t>
            </w:r>
          </w:p>
          <w:p w14:paraId="02353A14" w14:textId="77777777" w:rsidR="00890106" w:rsidRPr="00F34645" w:rsidRDefault="00890106" w:rsidP="00F520FB">
            <w:pPr>
              <w:tabs>
                <w:tab w:val="left" w:pos="2268"/>
                <w:tab w:val="left" w:pos="5954"/>
                <w:tab w:val="left" w:pos="6804"/>
                <w:tab w:val="left" w:pos="8364"/>
                <w:tab w:val="left" w:pos="8647"/>
                <w:tab w:val="left" w:pos="8931"/>
                <w:tab w:val="left" w:pos="9639"/>
              </w:tabs>
              <w:snapToGrid w:val="0"/>
              <w:rPr>
                <w:rFonts w:ascii="Arial" w:hAnsi="Arial" w:cs="Arial"/>
                <w:sz w:val="20"/>
              </w:rPr>
            </w:pPr>
          </w:p>
          <w:p w14:paraId="4F01D2AD" w14:textId="77777777" w:rsidR="00890106" w:rsidRDefault="005B36ED" w:rsidP="00F520FB">
            <w:pPr>
              <w:tabs>
                <w:tab w:val="left" w:pos="2268"/>
                <w:tab w:val="left" w:pos="5954"/>
                <w:tab w:val="left" w:pos="6804"/>
                <w:tab w:val="left" w:pos="8364"/>
                <w:tab w:val="left" w:pos="8647"/>
                <w:tab w:val="left" w:pos="8931"/>
                <w:tab w:val="left" w:pos="9639"/>
              </w:tabs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 w:rsidR="00890106" w:rsidRPr="00F34645">
              <w:rPr>
                <w:rFonts w:ascii="Arial" w:hAnsi="Arial" w:cs="Arial"/>
                <w:sz w:val="20"/>
              </w:rPr>
              <w:t xml:space="preserve"> </w:t>
            </w:r>
            <w:r w:rsidR="00652E60">
              <w:rPr>
                <w:rFonts w:ascii="Arial" w:hAnsi="Arial" w:cs="Arial"/>
                <w:sz w:val="20"/>
              </w:rPr>
              <w:t xml:space="preserve"> € </w:t>
            </w:r>
            <w:r w:rsidR="00890106" w:rsidRPr="00F34645">
              <w:rPr>
                <w:rFonts w:ascii="Arial" w:hAnsi="Arial" w:cs="Arial"/>
                <w:sz w:val="20"/>
              </w:rPr>
              <w:t>60,78 (</w:t>
            </w:r>
            <w:r w:rsidR="001A5BBE">
              <w:rPr>
                <w:rFonts w:ascii="Arial" w:hAnsi="Arial" w:cs="Arial"/>
                <w:sz w:val="20"/>
              </w:rPr>
              <w:t xml:space="preserve">parere su progetto </w:t>
            </w:r>
            <w:r w:rsidR="00890106" w:rsidRPr="00F34645">
              <w:rPr>
                <w:rFonts w:ascii="Arial" w:hAnsi="Arial" w:cs="Arial"/>
                <w:sz w:val="20"/>
              </w:rPr>
              <w:t>per ogni u</w:t>
            </w:r>
            <w:r w:rsidR="001A5BBE">
              <w:rPr>
                <w:rFonts w:ascii="Arial" w:hAnsi="Arial" w:cs="Arial"/>
                <w:sz w:val="20"/>
              </w:rPr>
              <w:t>nità abitativa</w:t>
            </w:r>
            <w:r w:rsidR="00890106" w:rsidRPr="00F34645">
              <w:rPr>
                <w:rFonts w:ascii="Arial" w:hAnsi="Arial" w:cs="Arial"/>
                <w:sz w:val="20"/>
              </w:rPr>
              <w:t>)</w:t>
            </w:r>
            <w:r w:rsidR="00F74A6B">
              <w:rPr>
                <w:rFonts w:ascii="Arial" w:hAnsi="Arial" w:cs="Arial"/>
                <w:sz w:val="20"/>
              </w:rPr>
              <w:t xml:space="preserve">            </w:t>
            </w:r>
            <w:r w:rsidR="00890106" w:rsidRPr="00F34645">
              <w:rPr>
                <w:rFonts w:ascii="Arial" w:hAnsi="Arial" w:cs="Arial"/>
                <w:sz w:val="20"/>
              </w:rPr>
              <w:t>TOT……………</w:t>
            </w:r>
          </w:p>
          <w:p w14:paraId="13FC26A5" w14:textId="77777777" w:rsidR="00F74A6B" w:rsidRPr="00BE5570" w:rsidRDefault="00F74A6B" w:rsidP="00F520FB">
            <w:pPr>
              <w:tabs>
                <w:tab w:val="left" w:pos="2268"/>
                <w:tab w:val="left" w:pos="5954"/>
                <w:tab w:val="left" w:pos="6804"/>
                <w:tab w:val="left" w:pos="8364"/>
                <w:tab w:val="left" w:pos="8647"/>
                <w:tab w:val="left" w:pos="8931"/>
                <w:tab w:val="left" w:pos="9639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4B6352B8" w14:textId="77777777" w:rsidR="00890106" w:rsidRPr="00F34645" w:rsidRDefault="00805DF3" w:rsidP="00BE5570">
            <w:pPr>
              <w:tabs>
                <w:tab w:val="left" w:pos="2268"/>
                <w:tab w:val="left" w:pos="5954"/>
                <w:tab w:val="left" w:pos="6804"/>
                <w:tab w:val="left" w:pos="8364"/>
                <w:tab w:val="left" w:pos="8647"/>
                <w:tab w:val="left" w:pos="8931"/>
                <w:tab w:val="left" w:pos="9639"/>
              </w:tabs>
              <w:snapToGrid w:val="0"/>
              <w:ind w:left="21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per modifiche/ristrutturazioni si applica </w:t>
            </w:r>
            <w:r w:rsidR="00B73794">
              <w:rPr>
                <w:rFonts w:ascii="Arial" w:hAnsi="Arial" w:cs="Arial"/>
                <w:sz w:val="20"/>
              </w:rPr>
              <w:t xml:space="preserve">una </w:t>
            </w:r>
            <w:r w:rsidR="0012483C">
              <w:rPr>
                <w:rFonts w:ascii="Arial" w:hAnsi="Arial" w:cs="Arial"/>
                <w:sz w:val="20"/>
              </w:rPr>
              <w:t>aliquota</w:t>
            </w:r>
            <w:r w:rsidR="00BE557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del 50%</w:t>
            </w:r>
            <w:r w:rsidR="00BE5570">
              <w:rPr>
                <w:rFonts w:ascii="Arial" w:hAnsi="Arial" w:cs="Arial"/>
                <w:sz w:val="20"/>
              </w:rPr>
              <w:t xml:space="preserve"> su</w:t>
            </w:r>
            <w:r w:rsidR="0012483C">
              <w:rPr>
                <w:rFonts w:ascii="Arial" w:hAnsi="Arial" w:cs="Arial"/>
                <w:sz w:val="20"/>
              </w:rPr>
              <w:t xml:space="preserve"> tutte le</w:t>
            </w:r>
            <w:r w:rsidR="00F918CE">
              <w:rPr>
                <w:rFonts w:ascii="Arial" w:hAnsi="Arial" w:cs="Arial"/>
                <w:sz w:val="20"/>
              </w:rPr>
              <w:t xml:space="preserve"> voci, per i pareri su ampliamenti si applica l’aliquota intera</w:t>
            </w:r>
            <w:r w:rsidR="001B7802">
              <w:rPr>
                <w:rFonts w:ascii="Arial" w:hAnsi="Arial" w:cs="Arial"/>
                <w:sz w:val="20"/>
              </w:rPr>
              <w:t xml:space="preserve"> relativamente alla sola porzione di ampliamento, in caso di situazioni miste (modifiche più ampliamenti) si applicheranno le rispettive aliquote sopra precisate</w:t>
            </w:r>
          </w:p>
          <w:p w14:paraId="3C694153" w14:textId="77777777" w:rsidR="00890106" w:rsidRPr="00BE5570" w:rsidRDefault="00890106" w:rsidP="00F520FB">
            <w:pPr>
              <w:tabs>
                <w:tab w:val="left" w:pos="2268"/>
                <w:tab w:val="left" w:pos="5954"/>
                <w:tab w:val="left" w:pos="6804"/>
                <w:tab w:val="left" w:pos="8364"/>
                <w:tab w:val="left" w:pos="8647"/>
                <w:tab w:val="left" w:pos="8931"/>
                <w:tab w:val="left" w:pos="9639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2CFBD6E2" w14:textId="77777777" w:rsidR="00890106" w:rsidRPr="00F34645" w:rsidRDefault="00F74A6B" w:rsidP="00F74A6B">
            <w:pPr>
              <w:tabs>
                <w:tab w:val="left" w:pos="2268"/>
                <w:tab w:val="left" w:pos="5954"/>
                <w:tab w:val="left" w:pos="6804"/>
                <w:tab w:val="left" w:pos="8364"/>
                <w:tab w:val="left" w:pos="8647"/>
                <w:tab w:val="left" w:pos="8931"/>
                <w:tab w:val="left" w:pos="9639"/>
              </w:tabs>
              <w:snapToGrid w:val="0"/>
              <w:ind w:left="214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</w:t>
            </w:r>
            <w:r w:rsidR="00805DF3">
              <w:rPr>
                <w:rFonts w:ascii="Arial" w:hAnsi="Arial" w:cs="Arial"/>
                <w:b/>
                <w:sz w:val="20"/>
              </w:rPr>
              <w:t>i allega pagamento effettuato tramite:</w:t>
            </w:r>
          </w:p>
          <w:p w14:paraId="546F6BC0" w14:textId="77777777" w:rsidR="00890106" w:rsidRPr="00F74A6B" w:rsidRDefault="00652E60" w:rsidP="00F74A6B">
            <w:pPr>
              <w:tabs>
                <w:tab w:val="left" w:pos="2268"/>
                <w:tab w:val="left" w:pos="5954"/>
                <w:tab w:val="left" w:pos="6804"/>
                <w:tab w:val="left" w:pos="8364"/>
                <w:tab w:val="left" w:pos="8647"/>
                <w:tab w:val="left" w:pos="8931"/>
                <w:tab w:val="left" w:pos="9639"/>
              </w:tabs>
              <w:snapToGrid w:val="0"/>
              <w:ind w:left="214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Wingdings" w:hAnsi="Wingdings"/>
                <w:sz w:val="20"/>
              </w:rPr>
              <w:t></w:t>
            </w:r>
            <w:r w:rsidRPr="00652E60">
              <w:rPr>
                <w:rFonts w:ascii="Arial" w:hAnsi="Arial" w:cs="Arial"/>
                <w:sz w:val="20"/>
                <w:lang w:val="en-US"/>
              </w:rPr>
              <w:t xml:space="preserve">  </w:t>
            </w:r>
            <w:r w:rsidR="00F74A6B" w:rsidRPr="00F74A6B">
              <w:rPr>
                <w:rFonts w:ascii="Arial" w:hAnsi="Arial" w:cs="Arial"/>
                <w:sz w:val="20"/>
                <w:lang w:val="en-US"/>
              </w:rPr>
              <w:t xml:space="preserve"> IBAN Area Vasta 1: </w:t>
            </w:r>
            <w:r w:rsidR="0059419E">
              <w:rPr>
                <w:rFonts w:ascii="Arial" w:hAnsi="Arial" w:cs="Arial"/>
                <w:sz w:val="20"/>
                <w:lang w:val="en-US"/>
              </w:rPr>
              <w:t>IT81F0311102600000000008161</w:t>
            </w:r>
          </w:p>
          <w:p w14:paraId="518581CF" w14:textId="77777777" w:rsidR="00890106" w:rsidRDefault="00652E60" w:rsidP="00BE5570">
            <w:pPr>
              <w:tabs>
                <w:tab w:val="left" w:pos="2268"/>
                <w:tab w:val="left" w:pos="5954"/>
                <w:tab w:val="left" w:pos="6804"/>
                <w:tab w:val="left" w:pos="8364"/>
                <w:tab w:val="left" w:pos="8647"/>
                <w:tab w:val="left" w:pos="8931"/>
                <w:tab w:val="left" w:pos="9639"/>
              </w:tabs>
              <w:snapToGrid w:val="0"/>
              <w:ind w:left="214"/>
              <w:rPr>
                <w:rFonts w:ascii="Arial" w:hAnsi="Arial" w:cs="Arial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 w:rsidRPr="00F3464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F74A6B">
              <w:rPr>
                <w:rFonts w:ascii="Arial" w:hAnsi="Arial" w:cs="Arial"/>
                <w:sz w:val="20"/>
              </w:rPr>
              <w:t xml:space="preserve"> Casse A</w:t>
            </w:r>
            <w:r w:rsidR="00BE5570">
              <w:rPr>
                <w:rFonts w:ascii="Arial" w:hAnsi="Arial" w:cs="Arial"/>
                <w:sz w:val="20"/>
              </w:rPr>
              <w:t>SUR</w:t>
            </w:r>
          </w:p>
          <w:p w14:paraId="09D1D2F8" w14:textId="77777777" w:rsidR="00F97489" w:rsidRDefault="00F97489" w:rsidP="00BE5570">
            <w:pPr>
              <w:tabs>
                <w:tab w:val="left" w:pos="2268"/>
                <w:tab w:val="left" w:pos="5954"/>
                <w:tab w:val="left" w:pos="6804"/>
                <w:tab w:val="left" w:pos="8364"/>
                <w:tab w:val="left" w:pos="8647"/>
                <w:tab w:val="left" w:pos="8931"/>
                <w:tab w:val="left" w:pos="9639"/>
              </w:tabs>
              <w:snapToGrid w:val="0"/>
              <w:ind w:left="214"/>
              <w:rPr>
                <w:rFonts w:ascii="Arial" w:hAnsi="Arial" w:cs="Arial"/>
                <w:sz w:val="20"/>
              </w:rPr>
            </w:pPr>
          </w:p>
          <w:p w14:paraId="519735BB" w14:textId="77777777" w:rsidR="00F97489" w:rsidRPr="00F97489" w:rsidRDefault="00B15CAA" w:rsidP="00BE5570">
            <w:pPr>
              <w:tabs>
                <w:tab w:val="left" w:pos="2268"/>
                <w:tab w:val="left" w:pos="5954"/>
                <w:tab w:val="left" w:pos="6804"/>
                <w:tab w:val="left" w:pos="8364"/>
                <w:tab w:val="left" w:pos="8647"/>
                <w:tab w:val="left" w:pos="8931"/>
                <w:tab w:val="left" w:pos="9639"/>
              </w:tabs>
              <w:snapToGrid w:val="0"/>
              <w:ind w:left="214"/>
              <w:rPr>
                <w:rFonts w:ascii="Arial" w:hAnsi="Arial" w:cs="Arial"/>
                <w:b/>
                <w:i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="00F97489">
              <w:rPr>
                <w:rFonts w:ascii="Arial" w:hAnsi="Arial" w:cs="Arial"/>
                <w:sz w:val="20"/>
              </w:rPr>
              <w:t xml:space="preserve">ndicando nella causale:  </w:t>
            </w:r>
            <w:r w:rsidR="00F97489" w:rsidRPr="00F97489">
              <w:rPr>
                <w:rFonts w:ascii="Arial" w:hAnsi="Arial" w:cs="Arial"/>
                <w:b/>
                <w:i/>
                <w:sz w:val="20"/>
                <w:u w:val="single"/>
              </w:rPr>
              <w:t>parere per progetto edilizio</w:t>
            </w:r>
          </w:p>
          <w:p w14:paraId="30F52545" w14:textId="77777777" w:rsidR="00586336" w:rsidRPr="00586336" w:rsidRDefault="00586336" w:rsidP="00BE5570">
            <w:pPr>
              <w:tabs>
                <w:tab w:val="left" w:pos="2268"/>
                <w:tab w:val="left" w:pos="5954"/>
                <w:tab w:val="left" w:pos="6804"/>
                <w:tab w:val="left" w:pos="8364"/>
                <w:tab w:val="left" w:pos="8647"/>
                <w:tab w:val="left" w:pos="8931"/>
                <w:tab w:val="left" w:pos="9639"/>
              </w:tabs>
              <w:snapToGrid w:val="0"/>
              <w:ind w:left="214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9B847C6" w14:textId="77777777" w:rsidR="00890106" w:rsidRDefault="00890106" w:rsidP="00890106">
      <w:pPr>
        <w:snapToGrid w:val="0"/>
        <w:spacing w:line="283" w:lineRule="atLeast"/>
        <w:rPr>
          <w:rFonts w:ascii="Arial" w:hAnsi="Arial" w:cs="Arial"/>
          <w:b/>
          <w:sz w:val="20"/>
          <w:szCs w:val="20"/>
        </w:rPr>
      </w:pPr>
    </w:p>
    <w:p w14:paraId="5DA65BA2" w14:textId="77777777" w:rsidR="00890106" w:rsidRDefault="00890106" w:rsidP="00890106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Indicare eventuali </w:t>
      </w:r>
      <w:r w:rsidR="00B7632D">
        <w:rPr>
          <w:rFonts w:ascii="Arial" w:hAnsi="Arial" w:cs="Arial"/>
          <w:b/>
          <w:sz w:val="20"/>
        </w:rPr>
        <w:t>pareri</w:t>
      </w:r>
      <w:r>
        <w:rPr>
          <w:rFonts w:ascii="Arial" w:hAnsi="Arial" w:cs="Arial"/>
          <w:b/>
          <w:sz w:val="20"/>
        </w:rPr>
        <w:t xml:space="preserve"> già rilasciati dal questa Azienda Sanitaria:</w:t>
      </w:r>
    </w:p>
    <w:p w14:paraId="5216347C" w14:textId="77777777" w:rsidR="00890106" w:rsidRDefault="00890106" w:rsidP="00890106">
      <w:pPr>
        <w:rPr>
          <w:rFonts w:ascii="Arial" w:hAnsi="Arial" w:cs="Arial"/>
          <w:sz w:val="20"/>
        </w:rPr>
      </w:pPr>
    </w:p>
    <w:p w14:paraId="38E862B2" w14:textId="77777777" w:rsidR="00890106" w:rsidRDefault="00890106" w:rsidP="00890106">
      <w:pPr>
        <w:tabs>
          <w:tab w:val="left" w:pos="3261"/>
          <w:tab w:val="left" w:pos="3402"/>
          <w:tab w:val="left" w:pos="5670"/>
          <w:tab w:val="left" w:pos="5812"/>
          <w:tab w:val="left" w:pos="6521"/>
          <w:tab w:val="left" w:pos="9639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protocollo n°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>del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>richiedente</w:t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61F24D9" w14:textId="77777777" w:rsidR="00890106" w:rsidRDefault="00890106" w:rsidP="00890106">
      <w:pPr>
        <w:tabs>
          <w:tab w:val="left" w:pos="3261"/>
          <w:tab w:val="left" w:pos="3402"/>
          <w:tab w:val="left" w:pos="5670"/>
          <w:tab w:val="left" w:pos="5812"/>
          <w:tab w:val="left" w:pos="6521"/>
          <w:tab w:val="left" w:pos="9639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protocollo n°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>del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>richiedente</w:t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33D57F09" w14:textId="77777777" w:rsidR="00890106" w:rsidRDefault="00890106" w:rsidP="00BE5570">
      <w:pPr>
        <w:tabs>
          <w:tab w:val="left" w:pos="3261"/>
          <w:tab w:val="left" w:pos="3402"/>
          <w:tab w:val="left" w:pos="5670"/>
          <w:tab w:val="left" w:pos="5812"/>
          <w:tab w:val="left" w:pos="6521"/>
          <w:tab w:val="left" w:pos="9639"/>
        </w:tabs>
        <w:spacing w:line="360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protocollo n°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>del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>richiedente</w:t>
      </w:r>
      <w:r w:rsidR="00BE5570">
        <w:rPr>
          <w:rFonts w:ascii="Arial" w:hAnsi="Arial" w:cs="Arial"/>
          <w:sz w:val="20"/>
          <w:szCs w:val="20"/>
          <w:u w:val="single"/>
        </w:rPr>
        <w:tab/>
      </w:r>
    </w:p>
    <w:p w14:paraId="20774CD2" w14:textId="77777777" w:rsidR="00BE5570" w:rsidRPr="00BE5570" w:rsidRDefault="00BE5570" w:rsidP="00BE5570">
      <w:pPr>
        <w:tabs>
          <w:tab w:val="left" w:pos="3261"/>
          <w:tab w:val="left" w:pos="3402"/>
          <w:tab w:val="left" w:pos="5670"/>
          <w:tab w:val="left" w:pos="5812"/>
          <w:tab w:val="left" w:pos="6521"/>
          <w:tab w:val="left" w:pos="9639"/>
        </w:tabs>
        <w:spacing w:line="360" w:lineRule="auto"/>
        <w:jc w:val="center"/>
        <w:rPr>
          <w:rFonts w:ascii="Arial" w:hAnsi="Arial" w:cs="Arial"/>
          <w:sz w:val="16"/>
          <w:szCs w:val="16"/>
          <w:u w:val="single"/>
        </w:rPr>
      </w:pPr>
    </w:p>
    <w:p w14:paraId="1BCAD1E2" w14:textId="77777777" w:rsidR="00890106" w:rsidRPr="00F74A6B" w:rsidRDefault="00F74A6B" w:rsidP="00F74A6B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N.B. </w:t>
      </w:r>
      <w:r w:rsidR="00890106">
        <w:rPr>
          <w:rFonts w:ascii="Arial" w:hAnsi="Arial" w:cs="Arial"/>
          <w:sz w:val="20"/>
        </w:rPr>
        <w:t xml:space="preserve">Il Dipartimento di Prevenzione </w:t>
      </w:r>
      <w:r w:rsidR="00414ABB">
        <w:rPr>
          <w:rFonts w:ascii="Arial" w:hAnsi="Arial" w:cs="Arial"/>
          <w:sz w:val="20"/>
        </w:rPr>
        <w:t xml:space="preserve">valutata la </w:t>
      </w:r>
      <w:r w:rsidR="00890106">
        <w:rPr>
          <w:rFonts w:ascii="Arial" w:hAnsi="Arial" w:cs="Arial"/>
          <w:sz w:val="20"/>
        </w:rPr>
        <w:t>documentazione</w:t>
      </w:r>
      <w:r w:rsidR="00414ABB">
        <w:rPr>
          <w:rFonts w:ascii="Arial" w:hAnsi="Arial" w:cs="Arial"/>
          <w:sz w:val="20"/>
        </w:rPr>
        <w:t xml:space="preserve"> presentata</w:t>
      </w:r>
      <w:r w:rsidR="00890106">
        <w:rPr>
          <w:rFonts w:ascii="Arial" w:hAnsi="Arial" w:cs="Arial"/>
          <w:sz w:val="20"/>
        </w:rPr>
        <w:t xml:space="preserve">, </w:t>
      </w:r>
      <w:r w:rsidR="00414ABB">
        <w:rPr>
          <w:rFonts w:ascii="Arial" w:hAnsi="Arial" w:cs="Arial"/>
          <w:sz w:val="20"/>
        </w:rPr>
        <w:t>si riserva di chiedere chiarimenti ai fini del</w:t>
      </w:r>
      <w:r w:rsidR="00890106">
        <w:rPr>
          <w:rFonts w:ascii="Arial" w:hAnsi="Arial" w:cs="Arial"/>
          <w:sz w:val="20"/>
        </w:rPr>
        <w:t>la definizione della pratica.</w:t>
      </w:r>
    </w:p>
    <w:p w14:paraId="4EE28A6A" w14:textId="77777777" w:rsidR="00890106" w:rsidRPr="00E53A30" w:rsidRDefault="00890106" w:rsidP="00890106">
      <w:pPr>
        <w:snapToGrid w:val="0"/>
        <w:spacing w:line="283" w:lineRule="atLeast"/>
        <w:rPr>
          <w:rFonts w:ascii="Arial" w:hAnsi="Arial" w:cs="Arial"/>
          <w:b/>
          <w:sz w:val="16"/>
          <w:szCs w:val="16"/>
        </w:rPr>
      </w:pPr>
    </w:p>
    <w:p w14:paraId="63E4F101" w14:textId="77777777" w:rsidR="00890106" w:rsidRDefault="00890106" w:rsidP="00890106">
      <w:pPr>
        <w:snapToGrid w:val="0"/>
        <w:spacing w:line="283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B018F3">
        <w:rPr>
          <w:rFonts w:ascii="Arial" w:hAnsi="Arial" w:cs="Arial"/>
          <w:b/>
          <w:sz w:val="20"/>
          <w:szCs w:val="20"/>
        </w:rPr>
        <w:t xml:space="preserve">                </w:t>
      </w:r>
      <w:r>
        <w:rPr>
          <w:rFonts w:ascii="Arial" w:hAnsi="Arial" w:cs="Arial"/>
          <w:b/>
          <w:sz w:val="20"/>
          <w:szCs w:val="20"/>
        </w:rPr>
        <w:t>TIMBRO DELLA DITTA</w:t>
      </w:r>
      <w:r w:rsidR="00B018F3">
        <w:rPr>
          <w:rFonts w:ascii="Arial" w:hAnsi="Arial" w:cs="Arial"/>
          <w:b/>
          <w:sz w:val="20"/>
          <w:szCs w:val="20"/>
        </w:rPr>
        <w:tab/>
      </w:r>
      <w:r w:rsidR="00B018F3">
        <w:rPr>
          <w:rFonts w:ascii="Arial" w:hAnsi="Arial" w:cs="Arial"/>
          <w:b/>
          <w:sz w:val="20"/>
          <w:szCs w:val="20"/>
        </w:rPr>
        <w:tab/>
      </w:r>
      <w:r w:rsidR="00B018F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</w:t>
      </w:r>
      <w:r w:rsidR="001B7802">
        <w:rPr>
          <w:rFonts w:ascii="Arial" w:hAnsi="Arial" w:cs="Arial"/>
          <w:b/>
          <w:sz w:val="20"/>
          <w:szCs w:val="20"/>
        </w:rPr>
        <w:t xml:space="preserve">                      </w:t>
      </w:r>
      <w:r w:rsidR="00B018F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TIMBRO E FIRMA </w:t>
      </w:r>
    </w:p>
    <w:p w14:paraId="60FE8DCD" w14:textId="77777777" w:rsidR="00890106" w:rsidRDefault="00B018F3" w:rsidP="00890106">
      <w:pPr>
        <w:ind w:right="-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 FIRMA  </w:t>
      </w:r>
      <w:r w:rsidR="00890106">
        <w:rPr>
          <w:rFonts w:ascii="Arial" w:hAnsi="Arial" w:cs="Arial"/>
          <w:b/>
          <w:sz w:val="20"/>
          <w:szCs w:val="20"/>
        </w:rPr>
        <w:t>DEL LEGALE RAPPRESENTANTE</w:t>
      </w:r>
      <w:r>
        <w:rPr>
          <w:rFonts w:ascii="Arial" w:hAnsi="Arial" w:cs="Arial"/>
          <w:sz w:val="20"/>
        </w:rPr>
        <w:t xml:space="preserve">                      </w:t>
      </w:r>
      <w:r w:rsidR="00890106">
        <w:rPr>
          <w:rFonts w:ascii="Arial" w:hAnsi="Arial" w:cs="Arial"/>
          <w:b/>
          <w:bCs/>
          <w:sz w:val="20"/>
          <w:szCs w:val="20"/>
        </w:rPr>
        <w:t xml:space="preserve">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1B7802">
        <w:rPr>
          <w:rFonts w:ascii="Arial" w:hAnsi="Arial" w:cs="Arial"/>
          <w:b/>
          <w:bCs/>
          <w:sz w:val="20"/>
          <w:szCs w:val="20"/>
        </w:rPr>
        <w:t xml:space="preserve">     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890106">
        <w:rPr>
          <w:rFonts w:ascii="Arial" w:hAnsi="Arial" w:cs="Arial"/>
          <w:b/>
          <w:bCs/>
          <w:sz w:val="20"/>
          <w:szCs w:val="20"/>
        </w:rPr>
        <w:t xml:space="preserve">  DEL TECNICO ABILITATO</w:t>
      </w:r>
    </w:p>
    <w:p w14:paraId="2092D488" w14:textId="77777777" w:rsidR="009F3EDB" w:rsidRDefault="009F3EDB" w:rsidP="00890106">
      <w:pPr>
        <w:ind w:right="-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58393B"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vvero sottoscrizione digitale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58393B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58393B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87688C">
        <w:rPr>
          <w:rFonts w:ascii="Arial" w:hAnsi="Arial" w:cs="Arial"/>
          <w:b/>
          <w:bCs/>
          <w:sz w:val="20"/>
          <w:szCs w:val="20"/>
        </w:rPr>
        <w:t xml:space="preserve">    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58393B"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vvero sottoscrizione digitale</w:t>
      </w:r>
    </w:p>
    <w:p w14:paraId="3BF01DD4" w14:textId="77777777" w:rsidR="00890106" w:rsidRDefault="00890106" w:rsidP="00890106">
      <w:pPr>
        <w:ind w:right="-1"/>
        <w:jc w:val="center"/>
        <w:rPr>
          <w:rFonts w:ascii="Arial" w:hAnsi="Arial" w:cs="Arial"/>
          <w:sz w:val="20"/>
        </w:rPr>
      </w:pPr>
    </w:p>
    <w:p w14:paraId="05B51F3E" w14:textId="77777777" w:rsidR="00890106" w:rsidRDefault="00890106" w:rsidP="00890106">
      <w:pPr>
        <w:ind w:right="-1"/>
        <w:jc w:val="both"/>
        <w:rPr>
          <w:rFonts w:ascii="Arial" w:hAnsi="Arial" w:cs="Arial"/>
          <w:b/>
          <w:bCs/>
          <w:sz w:val="20"/>
        </w:rPr>
      </w:pPr>
    </w:p>
    <w:p w14:paraId="107C3D1B" w14:textId="77777777" w:rsidR="00890106" w:rsidRDefault="00890106" w:rsidP="00890106">
      <w:pPr>
        <w:ind w:right="-1"/>
        <w:jc w:val="both"/>
        <w:rPr>
          <w:rFonts w:ascii="Arial" w:hAnsi="Arial" w:cs="Arial"/>
          <w:b/>
          <w:bCs/>
          <w:sz w:val="20"/>
        </w:rPr>
      </w:pPr>
    </w:p>
    <w:p w14:paraId="0940F567" w14:textId="77777777" w:rsidR="00890106" w:rsidRDefault="00890106" w:rsidP="00890106">
      <w:pPr>
        <w:ind w:right="-1"/>
        <w:jc w:val="both"/>
        <w:rPr>
          <w:rFonts w:ascii="Arial" w:hAnsi="Arial" w:cs="Arial"/>
          <w:b/>
          <w:bCs/>
          <w:sz w:val="20"/>
        </w:rPr>
      </w:pPr>
    </w:p>
    <w:p w14:paraId="1C131390" w14:textId="77777777" w:rsidR="00890106" w:rsidRDefault="001B7802" w:rsidP="00890106">
      <w:pPr>
        <w:ind w:right="-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 w:rsidR="00890106">
        <w:rPr>
          <w:rFonts w:ascii="Arial" w:hAnsi="Arial" w:cs="Arial"/>
          <w:b/>
          <w:bCs/>
          <w:sz w:val="20"/>
          <w:szCs w:val="20"/>
        </w:rPr>
        <w:t>TIMBRO E FIRMA DEL DATORE DI LAVORO</w:t>
      </w:r>
    </w:p>
    <w:p w14:paraId="22E2360F" w14:textId="77777777" w:rsidR="00890106" w:rsidRDefault="00890106" w:rsidP="00890106">
      <w:pPr>
        <w:ind w:right="-1"/>
        <w:rPr>
          <w:rFonts w:ascii="Arial" w:hAnsi="Arial" w:cs="Arial"/>
          <w:b/>
          <w:bCs/>
          <w:sz w:val="20"/>
          <w:szCs w:val="16"/>
        </w:rPr>
      </w:pPr>
      <w:r>
        <w:rPr>
          <w:rFonts w:ascii="Arial" w:hAnsi="Arial" w:cs="Arial"/>
          <w:b/>
          <w:bCs/>
          <w:sz w:val="20"/>
          <w:szCs w:val="16"/>
        </w:rPr>
        <w:t>(come definito all'art.2, c. 1, lett. B del D.Lgs. 81/08)</w:t>
      </w:r>
    </w:p>
    <w:p w14:paraId="5B40A082" w14:textId="77777777" w:rsidR="00890106" w:rsidRPr="00B15CAA" w:rsidRDefault="00890106" w:rsidP="00890106">
      <w:pPr>
        <w:ind w:right="-1"/>
        <w:jc w:val="both"/>
        <w:rPr>
          <w:rFonts w:ascii="Arial" w:hAnsi="Arial" w:cs="Arial"/>
          <w:b/>
          <w:bCs/>
          <w:sz w:val="16"/>
          <w:szCs w:val="16"/>
        </w:rPr>
      </w:pPr>
    </w:p>
    <w:p w14:paraId="595A8ADE" w14:textId="77777777" w:rsidR="00890106" w:rsidRDefault="00414ABB" w:rsidP="00890106">
      <w:pPr>
        <w:ind w:right="-1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1B7802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58393B"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vvero sottoscrizione digitale</w:t>
      </w:r>
    </w:p>
    <w:p w14:paraId="018E5938" w14:textId="77777777" w:rsidR="00414ABB" w:rsidRDefault="00414ABB" w:rsidP="00890106">
      <w:pPr>
        <w:ind w:right="-1"/>
        <w:rPr>
          <w:rFonts w:ascii="Arial" w:hAnsi="Arial" w:cs="Arial"/>
          <w:b/>
          <w:bCs/>
          <w:sz w:val="20"/>
        </w:rPr>
      </w:pPr>
    </w:p>
    <w:p w14:paraId="4D016267" w14:textId="77777777" w:rsidR="00414ABB" w:rsidRDefault="00414ABB" w:rsidP="00890106">
      <w:pPr>
        <w:ind w:right="-1"/>
        <w:rPr>
          <w:rFonts w:ascii="Arial" w:hAnsi="Arial" w:cs="Arial"/>
          <w:b/>
          <w:bCs/>
          <w:sz w:val="20"/>
        </w:rPr>
      </w:pPr>
    </w:p>
    <w:p w14:paraId="4928F7F0" w14:textId="77777777" w:rsidR="00890106" w:rsidRDefault="00F74A6B" w:rsidP="00890106">
      <w:pPr>
        <w:ind w:right="-1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Pesaro lì </w:t>
      </w:r>
    </w:p>
    <w:p w14:paraId="43BC946B" w14:textId="77777777" w:rsidR="00F74A6B" w:rsidRDefault="00F74A6B" w:rsidP="00890106">
      <w:pPr>
        <w:ind w:right="-1"/>
        <w:jc w:val="both"/>
        <w:rPr>
          <w:rFonts w:ascii="Arial" w:hAnsi="Arial" w:cs="Arial"/>
          <w:b/>
          <w:bCs/>
          <w:sz w:val="20"/>
        </w:rPr>
      </w:pPr>
    </w:p>
    <w:p w14:paraId="3496ABBB" w14:textId="77777777" w:rsidR="00890106" w:rsidRPr="00586336" w:rsidRDefault="00890106" w:rsidP="00890106">
      <w:pPr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586336">
        <w:rPr>
          <w:rFonts w:ascii="Arial" w:hAnsi="Arial" w:cs="Arial"/>
          <w:b/>
          <w:bCs/>
          <w:sz w:val="18"/>
          <w:szCs w:val="18"/>
        </w:rPr>
        <w:t>N.B. Si raccomanda di barrare/compilare ogni singola voce (pertinente al progetto) al fine di snellire la procedura di valutazione del progetto edilizio; ogni voce non barrata/</w:t>
      </w:r>
      <w:r w:rsidR="0018075F" w:rsidRPr="00586336">
        <w:rPr>
          <w:rFonts w:ascii="Arial" w:hAnsi="Arial" w:cs="Arial"/>
          <w:b/>
          <w:bCs/>
          <w:sz w:val="18"/>
          <w:szCs w:val="18"/>
        </w:rPr>
        <w:t>compilata potrà essere</w:t>
      </w:r>
      <w:r w:rsidR="0066000C">
        <w:rPr>
          <w:rFonts w:ascii="Arial" w:hAnsi="Arial" w:cs="Arial"/>
          <w:b/>
          <w:bCs/>
          <w:sz w:val="18"/>
          <w:szCs w:val="18"/>
        </w:rPr>
        <w:t xml:space="preserve"> </w:t>
      </w:r>
      <w:r w:rsidRPr="00586336">
        <w:rPr>
          <w:rFonts w:ascii="Arial" w:hAnsi="Arial" w:cs="Arial"/>
          <w:b/>
          <w:bCs/>
          <w:sz w:val="18"/>
          <w:szCs w:val="18"/>
        </w:rPr>
        <w:t>oggett</w:t>
      </w:r>
      <w:r w:rsidR="00B018F3" w:rsidRPr="00586336">
        <w:rPr>
          <w:rFonts w:ascii="Arial" w:hAnsi="Arial" w:cs="Arial"/>
          <w:b/>
          <w:bCs/>
          <w:sz w:val="18"/>
          <w:szCs w:val="18"/>
        </w:rPr>
        <w:t>o di richiesta di integrazione.</w:t>
      </w:r>
    </w:p>
    <w:p w14:paraId="1346FD21" w14:textId="77777777" w:rsidR="001A5BBE" w:rsidRDefault="001A5BBE" w:rsidP="00890106">
      <w:pPr>
        <w:ind w:right="-1"/>
        <w:jc w:val="both"/>
        <w:rPr>
          <w:b/>
          <w:bCs/>
          <w:sz w:val="14"/>
        </w:rPr>
      </w:pPr>
    </w:p>
    <w:p w14:paraId="25698673" w14:textId="77777777" w:rsidR="00B15CAA" w:rsidRDefault="00B15CAA" w:rsidP="00890106">
      <w:pPr>
        <w:ind w:right="-1"/>
        <w:jc w:val="both"/>
        <w:rPr>
          <w:b/>
          <w:bCs/>
          <w:sz w:val="14"/>
        </w:rPr>
      </w:pPr>
    </w:p>
    <w:sectPr w:rsidR="00B15CAA" w:rsidSect="00715B7A">
      <w:footerReference w:type="default" r:id="rId9"/>
      <w:pgSz w:w="11905" w:h="16837"/>
      <w:pgMar w:top="568" w:right="1134" w:bottom="77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0AAC0" w14:textId="77777777" w:rsidR="00CC1748" w:rsidRDefault="00CC1748">
      <w:r>
        <w:separator/>
      </w:r>
    </w:p>
  </w:endnote>
  <w:endnote w:type="continuationSeparator" w:id="0">
    <w:p w14:paraId="053994A2" w14:textId="77777777" w:rsidR="00CC1748" w:rsidRDefault="00CC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0"/>
    <w:family w:val="auto"/>
    <w:pitch w:val="variable"/>
    <w:sig w:usb0="00000003" w:usb1="10008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CPBID+Wingdings-Regular">
    <w:charset w:val="00"/>
    <w:family w:val="auto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662CE" w14:textId="608AE91B" w:rsidR="00733E1E" w:rsidRDefault="002238A9">
    <w:pPr>
      <w:pStyle w:val="Pidipagina"/>
      <w:ind w:right="360"/>
      <w:rPr>
        <w:rFonts w:ascii="Times New Roman" w:hAnsi="Times New Roman"/>
        <w:sz w:val="16"/>
        <w:lang w:val="fr-FR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3AD3FFE" wp14:editId="4F8FF3DB">
              <wp:simplePos x="0" y="0"/>
              <wp:positionH relativeFrom="page">
                <wp:posOffset>6735445</wp:posOffset>
              </wp:positionH>
              <wp:positionV relativeFrom="paragraph">
                <wp:posOffset>635</wp:posOffset>
              </wp:positionV>
              <wp:extent cx="103505" cy="132715"/>
              <wp:effectExtent l="1270" t="635" r="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" cy="1327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7CA7DF" w14:textId="77777777" w:rsidR="00733E1E" w:rsidRDefault="00733E1E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sz w:val="16"/>
                            </w:rPr>
                            <w:fldChar w:fldCharType="separate"/>
                          </w:r>
                          <w:r w:rsidR="004B2BB1">
                            <w:rPr>
                              <w:rStyle w:val="Numeropagina"/>
                              <w:noProof/>
                              <w:sz w:val="16"/>
                            </w:rPr>
                            <w:t>7</w:t>
                          </w:r>
                          <w:r>
                            <w:rPr>
                              <w:rStyle w:val="Numeropagina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AD3FF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35pt;margin-top:.05pt;width:8.15pt;height:10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" stroked="f">
              <v:fill opacity="0"/>
              <v:textbox inset="0,0,0,0">
                <w:txbxContent>
                  <w:p w14:paraId="787CA7DF" w14:textId="77777777" w:rsidR="00733E1E" w:rsidRDefault="00733E1E">
                    <w:pPr>
                      <w:pStyle w:val="Pidipagina"/>
                    </w:pPr>
                    <w:r>
                      <w:rPr>
                        <w:rStyle w:val="Numeropagina"/>
                        <w:sz w:val="16"/>
                      </w:rPr>
                      <w:fldChar w:fldCharType="begin"/>
                    </w:r>
                    <w:r>
                      <w:rPr>
                        <w:rStyle w:val="Numeropagina"/>
                        <w:sz w:val="16"/>
                      </w:rPr>
                      <w:instrText xml:space="preserve"> PAGE </w:instrText>
                    </w:r>
                    <w:r>
                      <w:rPr>
                        <w:rStyle w:val="Numeropagina"/>
                        <w:sz w:val="16"/>
                      </w:rPr>
                      <w:fldChar w:fldCharType="separate"/>
                    </w:r>
                    <w:r w:rsidR="004B2BB1">
                      <w:rPr>
                        <w:rStyle w:val="Numeropagina"/>
                        <w:noProof/>
                        <w:sz w:val="16"/>
                      </w:rPr>
                      <w:t>7</w:t>
                    </w:r>
                    <w:r>
                      <w:rPr>
                        <w:rStyle w:val="Numeropagina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BC74F" w14:textId="77777777" w:rsidR="00CC1748" w:rsidRDefault="00CC1748">
      <w:r>
        <w:separator/>
      </w:r>
    </w:p>
  </w:footnote>
  <w:footnote w:type="continuationSeparator" w:id="0">
    <w:p w14:paraId="604E3587" w14:textId="77777777" w:rsidR="00CC1748" w:rsidRDefault="00CC1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"/>
      <w:lvlJc w:val="left"/>
      <w:pPr>
        <w:tabs>
          <w:tab w:val="num" w:pos="444"/>
        </w:tabs>
        <w:ind w:left="444" w:hanging="384"/>
      </w:pPr>
      <w:rPr>
        <w:rFonts w:ascii="Wingdings" w:hAnsi="Wingdings" w:cs="StarBats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StarBats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55FE4673"/>
    <w:multiLevelType w:val="hybridMultilevel"/>
    <w:tmpl w:val="A2263838"/>
    <w:lvl w:ilvl="0" w:tplc="00000003">
      <w:numFmt w:val="bullet"/>
      <w:lvlText w:val=""/>
      <w:lvlJc w:val="left"/>
      <w:pPr>
        <w:ind w:left="720" w:hanging="360"/>
      </w:pPr>
      <w:rPr>
        <w:rFonts w:ascii="Wingdings" w:hAnsi="Wingdings" w:cs="StarBats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4B3"/>
    <w:rsid w:val="00011D4B"/>
    <w:rsid w:val="00027602"/>
    <w:rsid w:val="00036063"/>
    <w:rsid w:val="00044C11"/>
    <w:rsid w:val="0004527F"/>
    <w:rsid w:val="00045A11"/>
    <w:rsid w:val="00046A6A"/>
    <w:rsid w:val="00047240"/>
    <w:rsid w:val="00054748"/>
    <w:rsid w:val="00055FF9"/>
    <w:rsid w:val="00061239"/>
    <w:rsid w:val="00073BB8"/>
    <w:rsid w:val="00082837"/>
    <w:rsid w:val="000907B5"/>
    <w:rsid w:val="0009371C"/>
    <w:rsid w:val="000A3999"/>
    <w:rsid w:val="000C333D"/>
    <w:rsid w:val="000D3E40"/>
    <w:rsid w:val="000E09BD"/>
    <w:rsid w:val="000E51FD"/>
    <w:rsid w:val="000F713E"/>
    <w:rsid w:val="000F7BE2"/>
    <w:rsid w:val="000F7F26"/>
    <w:rsid w:val="001152F7"/>
    <w:rsid w:val="0011724E"/>
    <w:rsid w:val="0012483C"/>
    <w:rsid w:val="00131F1A"/>
    <w:rsid w:val="0013662E"/>
    <w:rsid w:val="00162D7C"/>
    <w:rsid w:val="00173E62"/>
    <w:rsid w:val="0018075F"/>
    <w:rsid w:val="00183D77"/>
    <w:rsid w:val="00185CD5"/>
    <w:rsid w:val="001A5BBE"/>
    <w:rsid w:val="001A5CCA"/>
    <w:rsid w:val="001A7D3C"/>
    <w:rsid w:val="001B5347"/>
    <w:rsid w:val="001B71D6"/>
    <w:rsid w:val="001B7802"/>
    <w:rsid w:val="001C1893"/>
    <w:rsid w:val="001E44EE"/>
    <w:rsid w:val="001E589B"/>
    <w:rsid w:val="001F1C0B"/>
    <w:rsid w:val="0022245B"/>
    <w:rsid w:val="002238A9"/>
    <w:rsid w:val="00231EF1"/>
    <w:rsid w:val="00233109"/>
    <w:rsid w:val="00254464"/>
    <w:rsid w:val="002621F5"/>
    <w:rsid w:val="00270F7D"/>
    <w:rsid w:val="0027774D"/>
    <w:rsid w:val="00282742"/>
    <w:rsid w:val="002A2096"/>
    <w:rsid w:val="002B4DE7"/>
    <w:rsid w:val="002C1A52"/>
    <w:rsid w:val="002D6855"/>
    <w:rsid w:val="002E03B8"/>
    <w:rsid w:val="002E0780"/>
    <w:rsid w:val="002E3686"/>
    <w:rsid w:val="002E5CFF"/>
    <w:rsid w:val="002F6387"/>
    <w:rsid w:val="00300877"/>
    <w:rsid w:val="00302CDE"/>
    <w:rsid w:val="00303268"/>
    <w:rsid w:val="00303DFC"/>
    <w:rsid w:val="00315542"/>
    <w:rsid w:val="00330DBD"/>
    <w:rsid w:val="00347D08"/>
    <w:rsid w:val="0035395D"/>
    <w:rsid w:val="00360ED3"/>
    <w:rsid w:val="00394453"/>
    <w:rsid w:val="00397CDE"/>
    <w:rsid w:val="003C70D5"/>
    <w:rsid w:val="003D0B9D"/>
    <w:rsid w:val="003D113F"/>
    <w:rsid w:val="0040232B"/>
    <w:rsid w:val="004064E4"/>
    <w:rsid w:val="00414ABB"/>
    <w:rsid w:val="00421A7B"/>
    <w:rsid w:val="004233B9"/>
    <w:rsid w:val="00432670"/>
    <w:rsid w:val="00435F2A"/>
    <w:rsid w:val="00440334"/>
    <w:rsid w:val="00452DC7"/>
    <w:rsid w:val="00476724"/>
    <w:rsid w:val="00481343"/>
    <w:rsid w:val="004A745B"/>
    <w:rsid w:val="004B1FB4"/>
    <w:rsid w:val="004B2BB1"/>
    <w:rsid w:val="004B6F35"/>
    <w:rsid w:val="004C2A93"/>
    <w:rsid w:val="004E1747"/>
    <w:rsid w:val="004E4C96"/>
    <w:rsid w:val="004F1367"/>
    <w:rsid w:val="005076DE"/>
    <w:rsid w:val="005159B9"/>
    <w:rsid w:val="00530B4A"/>
    <w:rsid w:val="00554E5A"/>
    <w:rsid w:val="00566E37"/>
    <w:rsid w:val="00571F88"/>
    <w:rsid w:val="0058393B"/>
    <w:rsid w:val="005861C2"/>
    <w:rsid w:val="00586336"/>
    <w:rsid w:val="0059317E"/>
    <w:rsid w:val="0059419E"/>
    <w:rsid w:val="005B36ED"/>
    <w:rsid w:val="005C08E5"/>
    <w:rsid w:val="005C43E1"/>
    <w:rsid w:val="005C61FA"/>
    <w:rsid w:val="005D163C"/>
    <w:rsid w:val="005D6715"/>
    <w:rsid w:val="005E0B41"/>
    <w:rsid w:val="005E6963"/>
    <w:rsid w:val="005F2E56"/>
    <w:rsid w:val="005F4E39"/>
    <w:rsid w:val="006132DA"/>
    <w:rsid w:val="0061545B"/>
    <w:rsid w:val="00631911"/>
    <w:rsid w:val="0064187C"/>
    <w:rsid w:val="00652E60"/>
    <w:rsid w:val="0066000C"/>
    <w:rsid w:val="00665F0A"/>
    <w:rsid w:val="006705E5"/>
    <w:rsid w:val="00671381"/>
    <w:rsid w:val="00694EB9"/>
    <w:rsid w:val="006A196D"/>
    <w:rsid w:val="006C5D0A"/>
    <w:rsid w:val="006C7B9F"/>
    <w:rsid w:val="006C7D7F"/>
    <w:rsid w:val="006D33E1"/>
    <w:rsid w:val="006E32BF"/>
    <w:rsid w:val="006F6558"/>
    <w:rsid w:val="00702FBF"/>
    <w:rsid w:val="007059D1"/>
    <w:rsid w:val="00715B7A"/>
    <w:rsid w:val="00721EF1"/>
    <w:rsid w:val="00733E1E"/>
    <w:rsid w:val="00752DCA"/>
    <w:rsid w:val="0078616E"/>
    <w:rsid w:val="00796A8E"/>
    <w:rsid w:val="0079700D"/>
    <w:rsid w:val="007A3F21"/>
    <w:rsid w:val="007C6464"/>
    <w:rsid w:val="007D0923"/>
    <w:rsid w:val="007D5BF6"/>
    <w:rsid w:val="00805DF3"/>
    <w:rsid w:val="00812963"/>
    <w:rsid w:val="0081492E"/>
    <w:rsid w:val="00841C38"/>
    <w:rsid w:val="00843EA4"/>
    <w:rsid w:val="00855DC0"/>
    <w:rsid w:val="00871669"/>
    <w:rsid w:val="0087688C"/>
    <w:rsid w:val="0088475C"/>
    <w:rsid w:val="00890106"/>
    <w:rsid w:val="008B0152"/>
    <w:rsid w:val="008B1DA2"/>
    <w:rsid w:val="008B6320"/>
    <w:rsid w:val="008E3A08"/>
    <w:rsid w:val="008E6B6B"/>
    <w:rsid w:val="00907CED"/>
    <w:rsid w:val="00937434"/>
    <w:rsid w:val="0095552D"/>
    <w:rsid w:val="00972C2C"/>
    <w:rsid w:val="009758F6"/>
    <w:rsid w:val="00982966"/>
    <w:rsid w:val="00985E70"/>
    <w:rsid w:val="00990F79"/>
    <w:rsid w:val="00995C4B"/>
    <w:rsid w:val="00997FFC"/>
    <w:rsid w:val="009A3CA8"/>
    <w:rsid w:val="009B7FBB"/>
    <w:rsid w:val="009D6B7C"/>
    <w:rsid w:val="009E726F"/>
    <w:rsid w:val="009F2C68"/>
    <w:rsid w:val="009F331C"/>
    <w:rsid w:val="009F3EDB"/>
    <w:rsid w:val="009F790D"/>
    <w:rsid w:val="00A152E7"/>
    <w:rsid w:val="00A27104"/>
    <w:rsid w:val="00A34EA7"/>
    <w:rsid w:val="00A41438"/>
    <w:rsid w:val="00A53536"/>
    <w:rsid w:val="00A616FB"/>
    <w:rsid w:val="00A62301"/>
    <w:rsid w:val="00A71155"/>
    <w:rsid w:val="00A71814"/>
    <w:rsid w:val="00A773CC"/>
    <w:rsid w:val="00A94837"/>
    <w:rsid w:val="00AB4B0E"/>
    <w:rsid w:val="00AC1729"/>
    <w:rsid w:val="00B00898"/>
    <w:rsid w:val="00B018F3"/>
    <w:rsid w:val="00B05763"/>
    <w:rsid w:val="00B129B4"/>
    <w:rsid w:val="00B15308"/>
    <w:rsid w:val="00B15CAA"/>
    <w:rsid w:val="00B26362"/>
    <w:rsid w:val="00B32C04"/>
    <w:rsid w:val="00B44311"/>
    <w:rsid w:val="00B73794"/>
    <w:rsid w:val="00B7632D"/>
    <w:rsid w:val="00B81438"/>
    <w:rsid w:val="00B90BA5"/>
    <w:rsid w:val="00BB622C"/>
    <w:rsid w:val="00BC1545"/>
    <w:rsid w:val="00BC1986"/>
    <w:rsid w:val="00BE5570"/>
    <w:rsid w:val="00BF0547"/>
    <w:rsid w:val="00BF2B84"/>
    <w:rsid w:val="00C1122A"/>
    <w:rsid w:val="00C164F1"/>
    <w:rsid w:val="00C16D96"/>
    <w:rsid w:val="00C224C7"/>
    <w:rsid w:val="00C365C8"/>
    <w:rsid w:val="00C55E5C"/>
    <w:rsid w:val="00C62B5A"/>
    <w:rsid w:val="00C777A5"/>
    <w:rsid w:val="00CB1E57"/>
    <w:rsid w:val="00CC1748"/>
    <w:rsid w:val="00CD493E"/>
    <w:rsid w:val="00CD5AE4"/>
    <w:rsid w:val="00CD7D69"/>
    <w:rsid w:val="00CE3AEB"/>
    <w:rsid w:val="00CE6388"/>
    <w:rsid w:val="00D16223"/>
    <w:rsid w:val="00D200BE"/>
    <w:rsid w:val="00D60C7D"/>
    <w:rsid w:val="00D77036"/>
    <w:rsid w:val="00D96C65"/>
    <w:rsid w:val="00DA2860"/>
    <w:rsid w:val="00DB05FD"/>
    <w:rsid w:val="00DB41BE"/>
    <w:rsid w:val="00DC4E9B"/>
    <w:rsid w:val="00DF30E7"/>
    <w:rsid w:val="00DF6DD3"/>
    <w:rsid w:val="00E028B8"/>
    <w:rsid w:val="00E109EB"/>
    <w:rsid w:val="00E10E21"/>
    <w:rsid w:val="00E16495"/>
    <w:rsid w:val="00E240C0"/>
    <w:rsid w:val="00E26809"/>
    <w:rsid w:val="00E53A30"/>
    <w:rsid w:val="00E609F7"/>
    <w:rsid w:val="00E71695"/>
    <w:rsid w:val="00E73351"/>
    <w:rsid w:val="00E77410"/>
    <w:rsid w:val="00E863A2"/>
    <w:rsid w:val="00E966EA"/>
    <w:rsid w:val="00EA13F5"/>
    <w:rsid w:val="00ED459E"/>
    <w:rsid w:val="00ED5CD9"/>
    <w:rsid w:val="00EE1CC5"/>
    <w:rsid w:val="00EF2841"/>
    <w:rsid w:val="00EF7304"/>
    <w:rsid w:val="00F004B3"/>
    <w:rsid w:val="00F01616"/>
    <w:rsid w:val="00F10CD0"/>
    <w:rsid w:val="00F1500C"/>
    <w:rsid w:val="00F43AA8"/>
    <w:rsid w:val="00F50B08"/>
    <w:rsid w:val="00F520FB"/>
    <w:rsid w:val="00F5279A"/>
    <w:rsid w:val="00F53CE4"/>
    <w:rsid w:val="00F6186E"/>
    <w:rsid w:val="00F74A6B"/>
    <w:rsid w:val="00F918CE"/>
    <w:rsid w:val="00F919AD"/>
    <w:rsid w:val="00F97489"/>
    <w:rsid w:val="00F976E0"/>
    <w:rsid w:val="00FC7642"/>
    <w:rsid w:val="00FD0504"/>
    <w:rsid w:val="00FE07C3"/>
    <w:rsid w:val="00FE29C8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EE2B9E0"/>
  <w15:docId w15:val="{E7F82468-5D18-497D-854B-037E740C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7D7F"/>
    <w:pPr>
      <w:widowControl w:val="0"/>
      <w:suppressAutoHyphens/>
    </w:pPr>
    <w:rPr>
      <w:rFonts w:ascii="Nimbus Roman No9 L" w:eastAsia="DejaVu Sans" w:hAnsi="Nimbus Roman No9 L"/>
      <w:color w:val="000000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rFonts w:ascii="Arial" w:hAnsi="Arial"/>
      <w:i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Impact" w:hAnsi="Impact"/>
      <w:b/>
      <w:bCs/>
      <w:i/>
      <w:iCs/>
      <w:color w:val="FFFFFF"/>
      <w:sz w:val="28"/>
      <w:szCs w:val="28"/>
      <w:shd w:val="clear" w:color="auto" w:fill="00000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ind w:right="-1"/>
      <w:jc w:val="both"/>
      <w:outlineLvl w:val="4"/>
    </w:pPr>
    <w:rPr>
      <w:b/>
      <w:bCs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Pr>
      <w:rFonts w:ascii="Wingdings 2" w:hAnsi="Wingdings 2" w:cs="StarBats"/>
      <w:sz w:val="20"/>
      <w:szCs w:val="20"/>
    </w:rPr>
  </w:style>
  <w:style w:type="character" w:customStyle="1" w:styleId="WW8Num4z0">
    <w:name w:val="WW8Num4z0"/>
    <w:rPr>
      <w:rFonts w:ascii="Wingdings" w:hAnsi="Wingdings" w:cs="StarBats"/>
      <w:sz w:val="18"/>
      <w:szCs w:val="18"/>
    </w:rPr>
  </w:style>
  <w:style w:type="character" w:customStyle="1" w:styleId="WW8Num5z0">
    <w:name w:val="WW8Num5z0"/>
    <w:rPr>
      <w:rFonts w:ascii="Wingdings 2" w:hAnsi="Wingdings 2"/>
      <w:sz w:val="16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Caratterepredefinitoparagrafo">
    <w:name w:val="Carattere predefinito paragrafo"/>
  </w:style>
  <w:style w:type="character" w:customStyle="1" w:styleId="WW8Num1z0">
    <w:name w:val="WW8Num1z0"/>
    <w:rPr>
      <w:rFonts w:ascii="Wingdings" w:hAnsi="Wingdings" w:cs="StarBats"/>
      <w:sz w:val="18"/>
      <w:szCs w:val="18"/>
    </w:rPr>
  </w:style>
  <w:style w:type="character" w:customStyle="1" w:styleId="WW8Num1z1">
    <w:name w:val="WW8Num1z1"/>
    <w:rPr>
      <w:rFonts w:ascii="Wingdings 2" w:hAnsi="Wingdings 2" w:cs="StarBats"/>
      <w:sz w:val="18"/>
      <w:szCs w:val="18"/>
    </w:rPr>
  </w:style>
  <w:style w:type="character" w:customStyle="1" w:styleId="WW8Num1z2">
    <w:name w:val="WW8Num1z2"/>
    <w:rPr>
      <w:rFonts w:ascii="StarSymbol" w:hAnsi="StarSymbol" w:cs="StarBats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Caratteredellanota">
    <w:name w:val="Carattere della nota"/>
  </w:style>
  <w:style w:type="character" w:customStyle="1" w:styleId="Punti">
    <w:name w:val="Punti"/>
    <w:rPr>
      <w:rFonts w:ascii="StarSymbol" w:eastAsia="StarSymbol" w:hAnsi="StarSymbol" w:cs="StarBats"/>
      <w:sz w:val="18"/>
      <w:szCs w:val="18"/>
    </w:rPr>
  </w:style>
  <w:style w:type="character" w:customStyle="1" w:styleId="Caratterenotadichiusura">
    <w:name w:val="Carattere nota di chiusura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Pr>
      <w:rFonts w:ascii="StarSymbol" w:hAnsi="StarSymbol" w:cs="StarSymbol"/>
      <w:sz w:val="18"/>
      <w:szCs w:val="18"/>
    </w:rPr>
  </w:style>
  <w:style w:type="character" w:styleId="Numeropagina">
    <w:name w:val="page number"/>
    <w:basedOn w:val="Caratterepredefinitoparagrafo"/>
  </w:style>
  <w:style w:type="paragraph" w:customStyle="1" w:styleId="Intestazione1">
    <w:name w:val="Intestazione1"/>
    <w:basedOn w:val="Normale"/>
    <w:next w:val="Corpotesto"/>
    <w:pPr>
      <w:suppressLineNumbers/>
      <w:tabs>
        <w:tab w:val="center" w:pos="4818"/>
        <w:tab w:val="right" w:pos="9637"/>
      </w:tabs>
    </w:p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i/>
      <w:iCs/>
      <w:sz w:val="20"/>
      <w:szCs w:val="20"/>
    </w:rPr>
  </w:style>
  <w:style w:type="paragraph" w:styleId="Pidipagina">
    <w:name w:val="footer"/>
    <w:basedOn w:val="Normale"/>
    <w:pPr>
      <w:suppressLineNumbers/>
      <w:tabs>
        <w:tab w:val="center" w:pos="4818"/>
        <w:tab w:val="right" w:pos="9637"/>
      </w:tabs>
    </w:pPr>
  </w:style>
  <w:style w:type="paragraph" w:customStyle="1" w:styleId="Contenutocornice">
    <w:name w:val="Contenuto cornice"/>
    <w:basedOn w:val="Corpotesto"/>
  </w:style>
  <w:style w:type="paragraph" w:customStyle="1" w:styleId="WW-Standard">
    <w:name w:val="WW-Standard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WW-Corpotesto">
    <w:name w:val="WW-Corpo testo"/>
    <w:basedOn w:val="WW-Standard"/>
    <w:pPr>
      <w:spacing w:after="12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WW-Standard1">
    <w:name w:val="WW-Standard1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Corpodeltesto31">
    <w:name w:val="Corpo del testo 31"/>
    <w:basedOn w:val="Normale"/>
    <w:pPr>
      <w:widowControl/>
      <w:suppressAutoHyphens w:val="0"/>
      <w:jc w:val="both"/>
    </w:pPr>
    <w:rPr>
      <w:rFonts w:ascii="Arial" w:eastAsia="Times New Roman" w:hAnsi="Arial"/>
      <w:color w:val="auto"/>
      <w:sz w:val="20"/>
      <w:szCs w:val="20"/>
    </w:rPr>
  </w:style>
  <w:style w:type="paragraph" w:styleId="Rientrocorpodeltesto">
    <w:name w:val="Body Text Indent"/>
    <w:basedOn w:val="Normale"/>
    <w:pPr>
      <w:tabs>
        <w:tab w:val="left" w:pos="24948"/>
      </w:tabs>
      <w:spacing w:line="360" w:lineRule="auto"/>
      <w:ind w:left="8160" w:hanging="6884"/>
    </w:pPr>
    <w:rPr>
      <w:rFonts w:ascii="Arial" w:hAnsi="Arial" w:cs="Arial"/>
      <w:b/>
      <w:sz w:val="20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04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004B3"/>
    <w:rPr>
      <w:rFonts w:ascii="Tahoma" w:eastAsia="DejaVu Sans" w:hAnsi="Tahoma" w:cs="Tahoma"/>
      <w:color w:val="000000"/>
      <w:sz w:val="16"/>
      <w:szCs w:val="16"/>
    </w:rPr>
  </w:style>
  <w:style w:type="paragraph" w:customStyle="1" w:styleId="a">
    <w:basedOn w:val="Normale"/>
    <w:next w:val="Corpotesto"/>
    <w:rsid w:val="00890106"/>
    <w:pPr>
      <w:spacing w:after="120"/>
    </w:pPr>
  </w:style>
  <w:style w:type="paragraph" w:customStyle="1" w:styleId="Standard">
    <w:name w:val="Standard"/>
    <w:rsid w:val="00890106"/>
    <w:pPr>
      <w:widowControl w:val="0"/>
    </w:pPr>
    <w:rPr>
      <w:snapToGrid w:val="0"/>
      <w:sz w:val="24"/>
    </w:rPr>
  </w:style>
  <w:style w:type="table" w:styleId="Grigliatabella">
    <w:name w:val="Table Grid"/>
    <w:basedOn w:val="Tabellanormale"/>
    <w:uiPriority w:val="59"/>
    <w:rsid w:val="00CD7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B799B-8DD0-4247-907E-05662B744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All’Azienda Sanitaria Unica Regionale – Zona Territoriale N</vt:lpstr>
    </vt:vector>
  </TitlesOfParts>
  <Company/>
  <LinksUpToDate>false</LinksUpToDate>
  <CharactersWithSpaces>11752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All’Azienda Sanitaria Unica Regionale – Zona Territoriale N</dc:title>
  <dc:creator>Bruno Lowenthal</dc:creator>
  <cp:lastModifiedBy>SIMONCELLI_UMBERTO</cp:lastModifiedBy>
  <cp:revision>2</cp:revision>
  <cp:lastPrinted>2017-02-24T12:32:00Z</cp:lastPrinted>
  <dcterms:created xsi:type="dcterms:W3CDTF">2022-03-07T10:40:00Z</dcterms:created>
  <dcterms:modified xsi:type="dcterms:W3CDTF">2022-03-07T10:40:00Z</dcterms:modified>
</cp:coreProperties>
</file>