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D2EF3" w14:textId="77777777" w:rsidR="00C27FCA" w:rsidRDefault="000826AA" w:rsidP="00660957">
      <w:pPr>
        <w:jc w:val="center"/>
        <w:rPr>
          <w:rFonts w:ascii="Arial" w:hAnsi="Arial" w:cs="Arial"/>
          <w:b/>
          <w:sz w:val="20"/>
        </w:rPr>
      </w:pPr>
      <w:r>
        <w:rPr>
          <w:rFonts w:ascii="Arial" w:hAnsi="Arial" w:cs="Arial"/>
          <w:b/>
          <w:noProof/>
          <w:sz w:val="20"/>
        </w:rPr>
        <w:drawing>
          <wp:inline distT="0" distB="0" distL="0" distR="0" wp14:anchorId="064957C0" wp14:editId="46B80A56">
            <wp:extent cx="1447800" cy="657225"/>
            <wp:effectExtent l="19050" t="0" r="0" b="0"/>
            <wp:docPr id="1" name="Immagine 1" descr="Logo 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UR"/>
                    <pic:cNvPicPr>
                      <a:picLocks noChangeAspect="1" noChangeArrowheads="1"/>
                    </pic:cNvPicPr>
                  </pic:nvPicPr>
                  <pic:blipFill>
                    <a:blip r:embed="rId8" cstate="print"/>
                    <a:srcRect/>
                    <a:stretch>
                      <a:fillRect/>
                    </a:stretch>
                  </pic:blipFill>
                  <pic:spPr bwMode="auto">
                    <a:xfrm>
                      <a:off x="0" y="0"/>
                      <a:ext cx="1447800" cy="657225"/>
                    </a:xfrm>
                    <a:prstGeom prst="rect">
                      <a:avLst/>
                    </a:prstGeom>
                    <a:noFill/>
                    <a:ln w="9525">
                      <a:noFill/>
                      <a:miter lim="800000"/>
                      <a:headEnd/>
                      <a:tailEnd/>
                    </a:ln>
                  </pic:spPr>
                </pic:pic>
              </a:graphicData>
            </a:graphic>
          </wp:inline>
        </w:drawing>
      </w:r>
    </w:p>
    <w:p w14:paraId="436F07E7" w14:textId="77777777" w:rsidR="00C27FCA" w:rsidRDefault="00C27FCA" w:rsidP="00660957">
      <w:pPr>
        <w:jc w:val="center"/>
        <w:rPr>
          <w:rFonts w:ascii="Arial" w:hAnsi="Arial" w:cs="Arial"/>
          <w:b/>
          <w:sz w:val="20"/>
        </w:rPr>
      </w:pPr>
    </w:p>
    <w:p w14:paraId="158F0AC7" w14:textId="77777777" w:rsidR="00C27FCA" w:rsidRDefault="00C27FCA" w:rsidP="00660957">
      <w:pPr>
        <w:jc w:val="center"/>
        <w:rPr>
          <w:rFonts w:ascii="Arial" w:hAnsi="Arial" w:cs="Arial"/>
          <w:b/>
          <w:sz w:val="20"/>
        </w:rPr>
      </w:pPr>
    </w:p>
    <w:p w14:paraId="2B9D3050" w14:textId="77777777" w:rsidR="00C27FCA" w:rsidRDefault="00C27FCA" w:rsidP="00660957">
      <w:pPr>
        <w:jc w:val="center"/>
        <w:rPr>
          <w:rFonts w:ascii="Arial" w:hAnsi="Arial" w:cs="Arial"/>
          <w:b/>
          <w:sz w:val="20"/>
        </w:rPr>
      </w:pPr>
    </w:p>
    <w:p w14:paraId="4853337F" w14:textId="77777777" w:rsidR="00C27FCA" w:rsidRDefault="00C27FCA" w:rsidP="00660957">
      <w:pPr>
        <w:jc w:val="center"/>
        <w:rPr>
          <w:rFonts w:ascii="Arial" w:hAnsi="Arial" w:cs="Arial"/>
          <w:b/>
          <w:sz w:val="20"/>
        </w:rPr>
      </w:pPr>
    </w:p>
    <w:p w14:paraId="3AEB5F16" w14:textId="77777777" w:rsidR="00C27FCA" w:rsidRDefault="00C27FCA" w:rsidP="00660957">
      <w:pPr>
        <w:jc w:val="center"/>
        <w:rPr>
          <w:rFonts w:ascii="Arial" w:hAnsi="Arial" w:cs="Arial"/>
          <w:b/>
          <w:sz w:val="20"/>
        </w:rPr>
      </w:pPr>
    </w:p>
    <w:p w14:paraId="72ABA18F" w14:textId="77777777" w:rsidR="00CD363D" w:rsidRPr="00660957" w:rsidRDefault="00660957" w:rsidP="00660957">
      <w:pPr>
        <w:jc w:val="center"/>
        <w:rPr>
          <w:rFonts w:ascii="Arial" w:hAnsi="Arial" w:cs="Arial"/>
          <w:b/>
          <w:sz w:val="20"/>
        </w:rPr>
      </w:pPr>
      <w:r w:rsidRPr="00660957">
        <w:rPr>
          <w:rFonts w:ascii="Arial" w:hAnsi="Arial" w:cs="Arial"/>
          <w:b/>
          <w:sz w:val="20"/>
        </w:rPr>
        <w:t>SCHEDA N°1</w:t>
      </w:r>
    </w:p>
    <w:p w14:paraId="3D61F199" w14:textId="77777777" w:rsidR="00CD363D" w:rsidRPr="00E56E74" w:rsidRDefault="00CD363D">
      <w:pPr>
        <w:spacing w:line="180" w:lineRule="exact"/>
        <w:rPr>
          <w:rFonts w:ascii="Arial" w:hAnsi="Arial" w:cs="Arial"/>
          <w:sz w:val="16"/>
          <w:szCs w:val="16"/>
        </w:rPr>
      </w:pPr>
    </w:p>
    <w:p w14:paraId="717E3DCA" w14:textId="77777777" w:rsidR="00E56E74" w:rsidRPr="00E56E74" w:rsidRDefault="00E56E74">
      <w:pPr>
        <w:spacing w:line="180" w:lineRule="exact"/>
        <w:rPr>
          <w:rFonts w:ascii="Arial" w:hAnsi="Arial" w:cs="Arial"/>
          <w:sz w:val="16"/>
          <w:szCs w:val="16"/>
        </w:rPr>
      </w:pPr>
    </w:p>
    <w:tbl>
      <w:tblPr>
        <w:tblW w:w="9795" w:type="dxa"/>
        <w:tblInd w:w="70" w:type="dxa"/>
        <w:tblLayout w:type="fixed"/>
        <w:tblCellMar>
          <w:left w:w="70" w:type="dxa"/>
          <w:right w:w="70" w:type="dxa"/>
        </w:tblCellMar>
        <w:tblLook w:val="0000" w:firstRow="0" w:lastRow="0" w:firstColumn="0" w:lastColumn="0" w:noHBand="0" w:noVBand="0"/>
      </w:tblPr>
      <w:tblGrid>
        <w:gridCol w:w="5387"/>
        <w:gridCol w:w="4408"/>
      </w:tblGrid>
      <w:tr w:rsidR="00CD363D" w14:paraId="37DBA6B1" w14:textId="77777777" w:rsidTr="00526F94">
        <w:trPr>
          <w:trHeight w:val="350"/>
          <w:tblHeader/>
        </w:trPr>
        <w:tc>
          <w:tcPr>
            <w:tcW w:w="9795" w:type="dxa"/>
            <w:gridSpan w:val="2"/>
            <w:tcBorders>
              <w:top w:val="single" w:sz="4" w:space="0" w:color="000000"/>
              <w:left w:val="single" w:sz="4" w:space="0" w:color="000000"/>
              <w:bottom w:val="single" w:sz="4" w:space="0" w:color="000000"/>
              <w:right w:val="single" w:sz="4" w:space="0" w:color="000000"/>
            </w:tcBorders>
            <w:vAlign w:val="center"/>
          </w:tcPr>
          <w:p w14:paraId="13156BF7" w14:textId="77777777" w:rsidR="00CD363D" w:rsidRPr="00660957" w:rsidRDefault="00CD363D" w:rsidP="00660957">
            <w:pPr>
              <w:pStyle w:val="Titolo5"/>
              <w:tabs>
                <w:tab w:val="left" w:pos="0"/>
              </w:tabs>
              <w:snapToGrid w:val="0"/>
              <w:jc w:val="center"/>
              <w:rPr>
                <w:rFonts w:ascii="Arial" w:hAnsi="Arial" w:cs="Arial"/>
                <w:sz w:val="20"/>
              </w:rPr>
            </w:pPr>
            <w:r>
              <w:rPr>
                <w:rFonts w:ascii="Arial" w:hAnsi="Arial" w:cs="Arial"/>
                <w:sz w:val="20"/>
              </w:rPr>
              <w:t>Impianti aeraulici</w:t>
            </w:r>
          </w:p>
        </w:tc>
      </w:tr>
      <w:tr w:rsidR="00CD363D" w14:paraId="05888CF7" w14:textId="77777777" w:rsidTr="00735EEE">
        <w:trPr>
          <w:trHeight w:val="1264"/>
          <w:tblHeader/>
        </w:trPr>
        <w:tc>
          <w:tcPr>
            <w:tcW w:w="5387" w:type="dxa"/>
            <w:tcBorders>
              <w:left w:val="single" w:sz="4" w:space="0" w:color="000000"/>
              <w:bottom w:val="single" w:sz="4" w:space="0" w:color="000000"/>
            </w:tcBorders>
            <w:vAlign w:val="center"/>
          </w:tcPr>
          <w:p w14:paraId="0096A47A" w14:textId="77777777" w:rsidR="00CD363D" w:rsidRDefault="00735EEE" w:rsidP="00735EEE">
            <w:pPr>
              <w:pStyle w:val="Titolo3"/>
              <w:tabs>
                <w:tab w:val="left" w:pos="0"/>
              </w:tabs>
              <w:autoSpaceDE w:val="0"/>
              <w:snapToGrid w:val="0"/>
              <w:spacing w:line="360" w:lineRule="auto"/>
              <w:ind w:right="-70"/>
              <w:jc w:val="center"/>
              <w:rPr>
                <w:rFonts w:eastAsia="HCPBCA+ArialNarrow" w:cs="Arial"/>
                <w:sz w:val="20"/>
              </w:rPr>
            </w:pPr>
            <w:r>
              <w:rPr>
                <w:rFonts w:eastAsia="HCPBCA+ArialNarrow" w:cs="Arial"/>
                <w:sz w:val="20"/>
              </w:rPr>
              <w:t>Tipo di impianto:</w:t>
            </w:r>
          </w:p>
          <w:p w14:paraId="2E309D6F" w14:textId="77777777" w:rsidR="00CD363D" w:rsidRDefault="00CD363D" w:rsidP="00735EEE">
            <w:pPr>
              <w:pStyle w:val="Titolo3"/>
              <w:tabs>
                <w:tab w:val="left" w:pos="0"/>
              </w:tabs>
              <w:autoSpaceDE w:val="0"/>
              <w:snapToGrid w:val="0"/>
              <w:spacing w:line="200" w:lineRule="atLeast"/>
              <w:ind w:right="-70"/>
              <w:jc w:val="center"/>
              <w:rPr>
                <w:rFonts w:eastAsia="HCPBCA+ArialNarrow" w:cs="Arial"/>
                <w:b w:val="0"/>
                <w:sz w:val="20"/>
                <w:szCs w:val="20"/>
              </w:rPr>
            </w:pPr>
            <w:r>
              <w:rPr>
                <w:rFonts w:eastAsia="HCPBCA+ArialNarrow" w:cs="Arial"/>
                <w:b w:val="0"/>
                <w:sz w:val="20"/>
                <w:szCs w:val="20"/>
              </w:rPr>
              <w:t>(punto 5.1.Norme UNI 10339/95 e UNI EN 13779)</w:t>
            </w:r>
          </w:p>
        </w:tc>
        <w:tc>
          <w:tcPr>
            <w:tcW w:w="4408" w:type="dxa"/>
            <w:tcBorders>
              <w:left w:val="single" w:sz="4" w:space="0" w:color="000000"/>
              <w:bottom w:val="single" w:sz="4" w:space="0" w:color="000000"/>
              <w:right w:val="single" w:sz="4" w:space="0" w:color="000000"/>
            </w:tcBorders>
            <w:vAlign w:val="center"/>
          </w:tcPr>
          <w:p w14:paraId="1A147F3F" w14:textId="77777777" w:rsidR="00CD363D" w:rsidRDefault="00CD363D" w:rsidP="00735EEE">
            <w:pPr>
              <w:tabs>
                <w:tab w:val="left" w:pos="1636"/>
                <w:tab w:val="left" w:pos="2202"/>
                <w:tab w:val="left" w:pos="2768"/>
                <w:tab w:val="left" w:pos="3334"/>
                <w:tab w:val="left" w:pos="3900"/>
              </w:tabs>
              <w:snapToGrid w:val="0"/>
              <w:spacing w:line="200" w:lineRule="atLeast"/>
              <w:ind w:left="213" w:right="568"/>
              <w:jc w:val="both"/>
              <w:rPr>
                <w:rFonts w:ascii="Arial" w:hAnsi="Arial" w:cs="Arial"/>
                <w:sz w:val="20"/>
                <w:szCs w:val="20"/>
              </w:rPr>
            </w:pPr>
            <w:r>
              <w:rPr>
                <w:rFonts w:ascii="Wingdings" w:hAnsi="Wingdings"/>
                <w:sz w:val="20"/>
              </w:rPr>
              <w:t></w:t>
            </w:r>
            <w:r>
              <w:rPr>
                <w:rFonts w:ascii="Arial" w:hAnsi="Arial" w:cs="Arial"/>
                <w:sz w:val="20"/>
                <w:szCs w:val="20"/>
              </w:rPr>
              <w:t xml:space="preserve">  climatizzazione</w:t>
            </w:r>
          </w:p>
          <w:p w14:paraId="1F6263A6" w14:textId="77777777" w:rsidR="00CD363D" w:rsidRDefault="00CD363D" w:rsidP="00735EEE">
            <w:pPr>
              <w:tabs>
                <w:tab w:val="left" w:pos="1636"/>
                <w:tab w:val="left" w:pos="2202"/>
                <w:tab w:val="left" w:pos="2768"/>
                <w:tab w:val="left" w:pos="3334"/>
                <w:tab w:val="left" w:pos="3900"/>
              </w:tabs>
              <w:spacing w:line="200" w:lineRule="atLeast"/>
              <w:ind w:left="213" w:right="568"/>
              <w:jc w:val="both"/>
              <w:rPr>
                <w:rFonts w:ascii="Arial" w:hAnsi="Arial" w:cs="Arial"/>
                <w:sz w:val="20"/>
                <w:szCs w:val="20"/>
              </w:rPr>
            </w:pPr>
            <w:r>
              <w:rPr>
                <w:rFonts w:ascii="Wingdings" w:hAnsi="Wingdings"/>
                <w:sz w:val="20"/>
              </w:rPr>
              <w:t></w:t>
            </w:r>
            <w:r>
              <w:rPr>
                <w:rFonts w:ascii="Arial" w:hAnsi="Arial" w:cs="Arial"/>
                <w:sz w:val="20"/>
                <w:szCs w:val="20"/>
              </w:rPr>
              <w:t xml:space="preserve">  termoventilazione</w:t>
            </w:r>
          </w:p>
          <w:p w14:paraId="1C95ABA4" w14:textId="77777777" w:rsidR="00CD363D" w:rsidRDefault="00CD363D" w:rsidP="00735EEE">
            <w:pPr>
              <w:tabs>
                <w:tab w:val="left" w:pos="1636"/>
                <w:tab w:val="left" w:pos="2202"/>
                <w:tab w:val="left" w:pos="2768"/>
                <w:tab w:val="left" w:pos="3334"/>
                <w:tab w:val="left" w:pos="3900"/>
              </w:tabs>
              <w:spacing w:line="200" w:lineRule="atLeast"/>
              <w:ind w:left="213" w:right="568"/>
              <w:jc w:val="both"/>
              <w:rPr>
                <w:rFonts w:ascii="Arial" w:hAnsi="Arial" w:cs="Arial"/>
                <w:sz w:val="20"/>
                <w:szCs w:val="20"/>
              </w:rPr>
            </w:pPr>
            <w:r>
              <w:rPr>
                <w:rFonts w:ascii="Wingdings" w:hAnsi="Wingdings"/>
                <w:sz w:val="20"/>
              </w:rPr>
              <w:t></w:t>
            </w:r>
            <w:r>
              <w:rPr>
                <w:rFonts w:ascii="Arial" w:hAnsi="Arial" w:cs="Arial"/>
                <w:sz w:val="20"/>
                <w:szCs w:val="20"/>
              </w:rPr>
              <w:t xml:space="preserve">  condizionamento</w:t>
            </w:r>
          </w:p>
          <w:p w14:paraId="34E6639F" w14:textId="77777777" w:rsidR="00CD363D" w:rsidRDefault="00CD363D" w:rsidP="00735EEE">
            <w:pPr>
              <w:tabs>
                <w:tab w:val="left" w:pos="1636"/>
                <w:tab w:val="left" w:pos="2202"/>
                <w:tab w:val="left" w:pos="2768"/>
                <w:tab w:val="left" w:pos="3334"/>
                <w:tab w:val="left" w:pos="3900"/>
              </w:tabs>
              <w:snapToGrid w:val="0"/>
              <w:spacing w:line="200" w:lineRule="atLeast"/>
              <w:ind w:left="213" w:right="568"/>
              <w:jc w:val="both"/>
              <w:rPr>
                <w:rFonts w:ascii="Arial" w:eastAsia="HCPAPD+Arial" w:hAnsi="Arial" w:cs="Arial"/>
                <w:sz w:val="20"/>
                <w:szCs w:val="20"/>
              </w:rPr>
            </w:pPr>
            <w:r>
              <w:rPr>
                <w:rFonts w:ascii="Wingdings" w:hAnsi="Wingdings" w:cs="Arial"/>
                <w:sz w:val="20"/>
              </w:rPr>
              <w:t></w:t>
            </w:r>
            <w:r>
              <w:rPr>
                <w:rFonts w:ascii="Arial" w:eastAsia="HCPAPD+Arial" w:hAnsi="Arial" w:cs="Arial"/>
                <w:sz w:val="20"/>
                <w:szCs w:val="20"/>
              </w:rPr>
              <w:t xml:space="preserve">  aerazione artificiale</w:t>
            </w:r>
          </w:p>
        </w:tc>
      </w:tr>
      <w:tr w:rsidR="00CD363D" w14:paraId="75F79158" w14:textId="77777777" w:rsidTr="00735EEE">
        <w:trPr>
          <w:trHeight w:val="1550"/>
          <w:tblHeader/>
        </w:trPr>
        <w:tc>
          <w:tcPr>
            <w:tcW w:w="5387" w:type="dxa"/>
            <w:tcBorders>
              <w:left w:val="single" w:sz="4" w:space="0" w:color="000000"/>
              <w:bottom w:val="single" w:sz="4" w:space="0" w:color="000000"/>
            </w:tcBorders>
            <w:vAlign w:val="center"/>
          </w:tcPr>
          <w:p w14:paraId="6294926B" w14:textId="77777777" w:rsidR="00CD363D" w:rsidRPr="00735EEE" w:rsidRDefault="00735EEE" w:rsidP="00735EEE">
            <w:pPr>
              <w:tabs>
                <w:tab w:val="left" w:pos="0"/>
              </w:tabs>
              <w:autoSpaceDE w:val="0"/>
              <w:snapToGrid w:val="0"/>
              <w:ind w:right="565"/>
              <w:jc w:val="center"/>
              <w:rPr>
                <w:rFonts w:ascii="Arial" w:eastAsia="HCPBDL+ArialNarrow-BoldItalic" w:hAnsi="Arial" w:cs="Arial"/>
                <w:b/>
                <w:sz w:val="20"/>
              </w:rPr>
            </w:pPr>
            <w:r>
              <w:rPr>
                <w:rFonts w:ascii="Arial" w:eastAsia="HCPBDL+ArialNarrow-BoldItalic" w:hAnsi="Arial" w:cs="Arial"/>
                <w:b/>
                <w:sz w:val="20"/>
              </w:rPr>
              <w:t>Finalità dell’impianto:</w:t>
            </w:r>
          </w:p>
        </w:tc>
        <w:tc>
          <w:tcPr>
            <w:tcW w:w="4408" w:type="dxa"/>
            <w:tcBorders>
              <w:left w:val="single" w:sz="4" w:space="0" w:color="000000"/>
              <w:bottom w:val="single" w:sz="4" w:space="0" w:color="000000"/>
              <w:right w:val="single" w:sz="4" w:space="0" w:color="000000"/>
            </w:tcBorders>
            <w:vAlign w:val="center"/>
          </w:tcPr>
          <w:p w14:paraId="78C1FB48" w14:textId="77777777" w:rsidR="00CD363D" w:rsidRDefault="00CD363D" w:rsidP="00735EEE">
            <w:pPr>
              <w:autoSpaceDE w:val="0"/>
              <w:snapToGrid w:val="0"/>
              <w:ind w:left="213"/>
              <w:rPr>
                <w:rFonts w:ascii="Arial" w:eastAsia="HCPBCA+ArialNarrow" w:hAnsi="Arial" w:cs="Arial"/>
                <w:sz w:val="20"/>
                <w:szCs w:val="20"/>
              </w:rPr>
            </w:pPr>
            <w:r>
              <w:rPr>
                <w:rFonts w:ascii="Wingdings" w:hAnsi="Wingdings"/>
                <w:sz w:val="20"/>
              </w:rPr>
              <w:t></w:t>
            </w:r>
            <w:r w:rsidR="00735EEE">
              <w:rPr>
                <w:rFonts w:ascii="Arial" w:eastAsia="HCPBID+Wingdings-Regular" w:hAnsi="Arial" w:cs="Arial"/>
                <w:sz w:val="20"/>
                <w:szCs w:val="22"/>
              </w:rPr>
              <w:t xml:space="preserve">  </w:t>
            </w:r>
            <w:r>
              <w:rPr>
                <w:rFonts w:ascii="Arial" w:eastAsia="HCPBCA+ArialNarrow" w:hAnsi="Arial" w:cs="Arial"/>
                <w:sz w:val="20"/>
                <w:szCs w:val="20"/>
              </w:rPr>
              <w:t>benessere</w:t>
            </w:r>
          </w:p>
          <w:p w14:paraId="44D1EA99" w14:textId="77777777" w:rsidR="00CD363D" w:rsidRDefault="00CD363D" w:rsidP="00735EEE">
            <w:pPr>
              <w:autoSpaceDE w:val="0"/>
              <w:ind w:left="213"/>
              <w:rPr>
                <w:rFonts w:ascii="Arial" w:eastAsia="HCPBCA+ArialNarrow" w:hAnsi="Arial" w:cs="Arial"/>
                <w:sz w:val="20"/>
                <w:szCs w:val="20"/>
              </w:rPr>
            </w:pPr>
            <w:r>
              <w:rPr>
                <w:rFonts w:ascii="Wingdings" w:hAnsi="Wingdings"/>
                <w:sz w:val="20"/>
              </w:rPr>
              <w:t></w:t>
            </w:r>
            <w:r w:rsidR="00735EEE">
              <w:rPr>
                <w:rFonts w:ascii="Arial" w:eastAsia="HCPBID+Wingdings-Regular" w:hAnsi="Arial" w:cs="Arial"/>
                <w:sz w:val="20"/>
                <w:szCs w:val="20"/>
              </w:rPr>
              <w:t xml:space="preserve">  </w:t>
            </w:r>
            <w:r>
              <w:rPr>
                <w:rFonts w:ascii="Arial" w:eastAsia="HCPBCA+ArialNarrow" w:hAnsi="Arial" w:cs="Arial"/>
                <w:sz w:val="20"/>
                <w:szCs w:val="20"/>
              </w:rPr>
              <w:t>migliorativo del comfort</w:t>
            </w:r>
          </w:p>
          <w:p w14:paraId="4421C9B9" w14:textId="77777777" w:rsidR="00CD363D" w:rsidRDefault="00CD363D" w:rsidP="00735EEE">
            <w:pPr>
              <w:autoSpaceDE w:val="0"/>
              <w:ind w:left="213"/>
              <w:rPr>
                <w:rFonts w:ascii="Arial" w:eastAsia="HCPBCA+ArialNarrow" w:hAnsi="Arial" w:cs="Arial"/>
                <w:sz w:val="20"/>
                <w:szCs w:val="20"/>
              </w:rPr>
            </w:pPr>
            <w:r>
              <w:rPr>
                <w:rFonts w:ascii="Wingdings" w:hAnsi="Wingdings"/>
                <w:sz w:val="20"/>
              </w:rPr>
              <w:t></w:t>
            </w:r>
            <w:r w:rsidR="00735EEE">
              <w:rPr>
                <w:rFonts w:ascii="Arial" w:eastAsia="HCPBID+Wingdings-Regular" w:hAnsi="Arial" w:cs="Arial"/>
                <w:sz w:val="20"/>
                <w:szCs w:val="20"/>
              </w:rPr>
              <w:t xml:space="preserve">  </w:t>
            </w:r>
            <w:r>
              <w:rPr>
                <w:rFonts w:ascii="Arial" w:eastAsia="HCPBCA+ArialNarrow" w:hAnsi="Arial" w:cs="Arial"/>
                <w:sz w:val="20"/>
                <w:szCs w:val="20"/>
              </w:rPr>
              <w:t>integrativo di aerazione naturale carente</w:t>
            </w:r>
          </w:p>
          <w:p w14:paraId="5F448563" w14:textId="77777777" w:rsidR="00CD363D" w:rsidRDefault="00CD363D" w:rsidP="00735EEE">
            <w:pPr>
              <w:autoSpaceDE w:val="0"/>
              <w:ind w:left="213"/>
              <w:rPr>
                <w:rFonts w:ascii="Arial" w:eastAsia="HCPBCA+ArialNarrow" w:hAnsi="Arial" w:cs="Arial"/>
                <w:sz w:val="20"/>
                <w:szCs w:val="20"/>
              </w:rPr>
            </w:pPr>
            <w:r>
              <w:rPr>
                <w:rFonts w:ascii="Wingdings" w:hAnsi="Wingdings"/>
                <w:sz w:val="20"/>
              </w:rPr>
              <w:t></w:t>
            </w:r>
            <w:r w:rsidR="00735EEE">
              <w:rPr>
                <w:rFonts w:ascii="Arial" w:eastAsia="HCPBID+Wingdings-Regular" w:hAnsi="Arial" w:cs="Arial"/>
                <w:sz w:val="20"/>
                <w:szCs w:val="20"/>
              </w:rPr>
              <w:t xml:space="preserve">  </w:t>
            </w:r>
            <w:r>
              <w:rPr>
                <w:rFonts w:ascii="Arial" w:eastAsia="HCPBCA+ArialNarrow" w:hAnsi="Arial" w:cs="Arial"/>
                <w:sz w:val="20"/>
                <w:szCs w:val="20"/>
              </w:rPr>
              <w:t>sostitutivo dell’aerazione naturale</w:t>
            </w:r>
          </w:p>
          <w:p w14:paraId="62BE163B" w14:textId="77777777" w:rsidR="00CD363D" w:rsidRDefault="00CD363D" w:rsidP="00735EEE">
            <w:pPr>
              <w:tabs>
                <w:tab w:val="left" w:pos="0"/>
              </w:tabs>
              <w:autoSpaceDE w:val="0"/>
              <w:snapToGrid w:val="0"/>
              <w:spacing w:line="200" w:lineRule="atLeast"/>
              <w:ind w:left="213" w:right="565"/>
              <w:rPr>
                <w:rFonts w:ascii="Arial" w:eastAsia="HCPBCA+ArialNarrow" w:hAnsi="Arial" w:cs="Arial"/>
                <w:sz w:val="20"/>
                <w:szCs w:val="20"/>
              </w:rPr>
            </w:pPr>
            <w:r>
              <w:rPr>
                <w:rFonts w:ascii="Wingdings" w:hAnsi="Wingdings"/>
                <w:sz w:val="20"/>
              </w:rPr>
              <w:t></w:t>
            </w:r>
            <w:r w:rsidR="00735EEE">
              <w:rPr>
                <w:rFonts w:ascii="Arial" w:eastAsia="HCPBID+Wingdings-Regular" w:hAnsi="Arial" w:cs="Arial"/>
                <w:sz w:val="20"/>
                <w:szCs w:val="20"/>
              </w:rPr>
              <w:t xml:space="preserve">  </w:t>
            </w:r>
            <w:r>
              <w:rPr>
                <w:rFonts w:ascii="Arial" w:eastAsia="HCPBCA+ArialNarrow" w:hAnsi="Arial" w:cs="Arial"/>
                <w:sz w:val="20"/>
                <w:szCs w:val="20"/>
              </w:rPr>
              <w:t>esigenze di processo</w:t>
            </w:r>
          </w:p>
          <w:p w14:paraId="3167CB86" w14:textId="77777777" w:rsidR="00CD363D" w:rsidRDefault="00CD363D" w:rsidP="00735EEE">
            <w:pPr>
              <w:tabs>
                <w:tab w:val="left" w:pos="0"/>
              </w:tabs>
              <w:autoSpaceDE w:val="0"/>
              <w:snapToGrid w:val="0"/>
              <w:spacing w:line="200" w:lineRule="atLeast"/>
              <w:ind w:left="213" w:right="565"/>
              <w:rPr>
                <w:rFonts w:ascii="Arial" w:eastAsia="HCPBID+Wingdings-Regular" w:hAnsi="Arial" w:cs="Arial"/>
                <w:sz w:val="20"/>
                <w:szCs w:val="20"/>
              </w:rPr>
            </w:pPr>
            <w:r>
              <w:rPr>
                <w:rFonts w:ascii="Wingdings" w:hAnsi="Wingdings" w:cs="Arial"/>
                <w:sz w:val="20"/>
              </w:rPr>
              <w:t></w:t>
            </w:r>
            <w:r w:rsidR="00050DF7" w:rsidRPr="00050DF7">
              <w:rPr>
                <w:rFonts w:ascii="Arial" w:eastAsia="HCPBID+Wingdings-Regular" w:hAnsi="Arial" w:cs="Arial"/>
                <w:sz w:val="20"/>
                <w:szCs w:val="20"/>
              </w:rPr>
              <w:t xml:space="preserve">  </w:t>
            </w:r>
            <w:r>
              <w:rPr>
                <w:rFonts w:ascii="Arial" w:eastAsia="HCPBID+Wingdings-Regular" w:hAnsi="Arial" w:cs="Arial"/>
                <w:bCs/>
                <w:sz w:val="20"/>
                <w:szCs w:val="20"/>
              </w:rPr>
              <w:t>l</w:t>
            </w:r>
            <w:r>
              <w:rPr>
                <w:rFonts w:ascii="Arial" w:eastAsia="HCPBID+Wingdings-Regular" w:hAnsi="Arial" w:cs="Arial"/>
                <w:sz w:val="20"/>
                <w:szCs w:val="20"/>
              </w:rPr>
              <w:t>ocale fumatori</w:t>
            </w:r>
          </w:p>
        </w:tc>
      </w:tr>
    </w:tbl>
    <w:p w14:paraId="358FC99E" w14:textId="77777777" w:rsidR="00CD363D" w:rsidRPr="00E56E74" w:rsidRDefault="00CD363D">
      <w:pPr>
        <w:pStyle w:val="Corpotesto"/>
        <w:rPr>
          <w:sz w:val="16"/>
          <w:szCs w:val="16"/>
        </w:rPr>
      </w:pPr>
    </w:p>
    <w:tbl>
      <w:tblPr>
        <w:tblW w:w="9795" w:type="dxa"/>
        <w:tblInd w:w="70" w:type="dxa"/>
        <w:tblLayout w:type="fixed"/>
        <w:tblCellMar>
          <w:left w:w="70" w:type="dxa"/>
          <w:right w:w="70" w:type="dxa"/>
        </w:tblCellMar>
        <w:tblLook w:val="0000" w:firstRow="0" w:lastRow="0" w:firstColumn="0" w:lastColumn="0" w:noHBand="0" w:noVBand="0"/>
      </w:tblPr>
      <w:tblGrid>
        <w:gridCol w:w="4536"/>
        <w:gridCol w:w="2842"/>
        <w:gridCol w:w="2417"/>
      </w:tblGrid>
      <w:tr w:rsidR="00CD363D" w14:paraId="56DF7EE5" w14:textId="77777777" w:rsidTr="00735EEE">
        <w:trPr>
          <w:trHeight w:val="2841"/>
          <w:tblHeader/>
        </w:trPr>
        <w:tc>
          <w:tcPr>
            <w:tcW w:w="9795" w:type="dxa"/>
            <w:gridSpan w:val="3"/>
            <w:tcBorders>
              <w:top w:val="single" w:sz="4" w:space="0" w:color="000000"/>
              <w:left w:val="single" w:sz="4" w:space="0" w:color="000000"/>
              <w:bottom w:val="single" w:sz="4" w:space="0" w:color="000000"/>
              <w:right w:val="single" w:sz="4" w:space="0" w:color="000000"/>
            </w:tcBorders>
            <w:vAlign w:val="center"/>
          </w:tcPr>
          <w:p w14:paraId="6836748F" w14:textId="77777777" w:rsidR="00CD363D" w:rsidRDefault="00CD363D">
            <w:pPr>
              <w:pStyle w:val="Titolo5"/>
              <w:tabs>
                <w:tab w:val="left" w:pos="0"/>
              </w:tabs>
              <w:snapToGrid w:val="0"/>
              <w:jc w:val="center"/>
              <w:rPr>
                <w:rFonts w:ascii="Arial" w:hAnsi="Arial" w:cs="Arial"/>
                <w:sz w:val="20"/>
              </w:rPr>
            </w:pPr>
            <w:r>
              <w:rPr>
                <w:rFonts w:ascii="Arial" w:hAnsi="Arial" w:cs="Arial"/>
                <w:sz w:val="20"/>
              </w:rPr>
              <w:t xml:space="preserve">Impianto di aerazione artificiale </w:t>
            </w:r>
          </w:p>
          <w:p w14:paraId="0C227AB4" w14:textId="77777777" w:rsidR="00CD363D" w:rsidRDefault="00CD363D">
            <w:pPr>
              <w:tabs>
                <w:tab w:val="left" w:pos="0"/>
              </w:tabs>
              <w:snapToGrid w:val="0"/>
              <w:jc w:val="center"/>
              <w:rPr>
                <w:rFonts w:ascii="Arial" w:hAnsi="Arial" w:cs="Arial"/>
                <w:sz w:val="20"/>
                <w:u w:val="single"/>
              </w:rPr>
            </w:pPr>
            <w:r>
              <w:rPr>
                <w:rFonts w:ascii="Arial" w:hAnsi="Arial" w:cs="Arial"/>
                <w:sz w:val="20"/>
                <w:u w:val="single"/>
              </w:rPr>
              <w:t>Compilare solo se in sostituzione della ventilazione naturale (se previsto da specifiche deroghe o dalla normativa vigente)</w:t>
            </w:r>
          </w:p>
          <w:p w14:paraId="21C9FC52" w14:textId="77777777" w:rsidR="00CD363D" w:rsidRDefault="00CD363D">
            <w:pPr>
              <w:tabs>
                <w:tab w:val="left" w:pos="851"/>
                <w:tab w:val="left" w:pos="5670"/>
                <w:tab w:val="left" w:pos="9214"/>
              </w:tabs>
              <w:jc w:val="center"/>
              <w:rPr>
                <w:rFonts w:ascii="Arial" w:hAnsi="Arial" w:cs="Arial"/>
                <w:sz w:val="20"/>
                <w:szCs w:val="20"/>
              </w:rPr>
            </w:pPr>
          </w:p>
          <w:p w14:paraId="5CE1A0B7" w14:textId="77777777" w:rsidR="00CD363D" w:rsidRPr="00735EEE" w:rsidRDefault="00735EEE" w:rsidP="00735EEE">
            <w:pPr>
              <w:autoSpaceDE w:val="0"/>
              <w:ind w:left="214" w:right="227"/>
              <w:jc w:val="both"/>
              <w:rPr>
                <w:rFonts w:ascii="Arial" w:eastAsia="HCPDJI+Arial" w:hAnsi="Arial" w:cs="Arial"/>
                <w:sz w:val="20"/>
                <w:szCs w:val="18"/>
                <w:shd w:val="clear" w:color="auto" w:fill="FFFFFF"/>
              </w:rPr>
            </w:pPr>
            <w:r>
              <w:rPr>
                <w:rFonts w:ascii="Arial" w:hAnsi="Arial" w:cs="Arial"/>
                <w:bCs/>
                <w:i/>
                <w:sz w:val="20"/>
                <w:szCs w:val="20"/>
              </w:rPr>
              <w:t>De</w:t>
            </w:r>
            <w:r w:rsidR="00CD363D">
              <w:rPr>
                <w:rFonts w:ascii="Arial" w:hAnsi="Arial" w:cs="Arial"/>
                <w:bCs/>
                <w:i/>
                <w:sz w:val="20"/>
                <w:szCs w:val="20"/>
              </w:rPr>
              <w:t>scrivern</w:t>
            </w:r>
            <w:r>
              <w:rPr>
                <w:rFonts w:ascii="Arial" w:hAnsi="Arial" w:cs="Arial"/>
                <w:bCs/>
                <w:i/>
                <w:sz w:val="20"/>
                <w:szCs w:val="20"/>
              </w:rPr>
              <w:t xml:space="preserve">e le caratteristiche tecniche: </w:t>
            </w:r>
            <w:r w:rsidR="00CD363D">
              <w:rPr>
                <w:rFonts w:ascii="Arial" w:eastAsia="HCPDJI+Arial" w:hAnsi="Arial" w:cs="Arial"/>
                <w:bCs/>
                <w:i/>
                <w:sz w:val="20"/>
                <w:szCs w:val="18"/>
                <w:shd w:val="clear" w:color="auto" w:fill="FFFFFF"/>
              </w:rPr>
              <w:t xml:space="preserve">portata aria esterna, portata aria di estrazione, affollamenti di riferimento, posizione delle prese d’aria esterna, </w:t>
            </w:r>
            <w:r w:rsidR="00CD363D">
              <w:rPr>
                <w:rFonts w:ascii="Arial" w:eastAsia="HCPDJI+Arial" w:hAnsi="Arial" w:cs="Arial"/>
                <w:sz w:val="20"/>
                <w:szCs w:val="18"/>
                <w:shd w:val="clear" w:color="auto" w:fill="FFFFFF"/>
              </w:rPr>
              <w:t xml:space="preserve">posizione delle bocchette di mandata, di ripresa, posizione delle bocchette d’espulsione dell’aria viziata, canalizzazioni di distribuzione dell’aria trattata, dell’aria di ricircolo e dell’aria d’espulsione, posizione delle unità di trattamento aria, generatori termici e gruppi frigo, posizione dispositivi per il controllo della temperatura e dell’umidità relativa (U.R.) e dispositivi di segnalazione guasti, </w:t>
            </w:r>
            <w:r w:rsidR="00CD363D">
              <w:rPr>
                <w:rFonts w:ascii="Arial" w:eastAsia="HCPDJI+Arial" w:hAnsi="Arial" w:cs="Arial"/>
                <w:bCs/>
                <w:i/>
                <w:sz w:val="20"/>
                <w:szCs w:val="18"/>
                <w:shd w:val="clear" w:color="auto" w:fill="FFFFFF"/>
              </w:rPr>
              <w:t xml:space="preserve">eventuali elementi rilevanti ai fini del dimensionamento degli impianti (per es.: cappe di aspirazioni d’aria), </w:t>
            </w:r>
            <w:r>
              <w:rPr>
                <w:rFonts w:ascii="Arial" w:eastAsia="HCPDJI+Arial" w:hAnsi="Arial" w:cs="Arial"/>
                <w:sz w:val="20"/>
                <w:szCs w:val="18"/>
                <w:shd w:val="clear" w:color="auto" w:fill="FFFFFF"/>
              </w:rPr>
              <w:t>p</w:t>
            </w:r>
            <w:r w:rsidR="00CD363D">
              <w:rPr>
                <w:rFonts w:ascii="Arial" w:eastAsia="HCPDJI+Arial" w:hAnsi="Arial" w:cs="Arial"/>
                <w:sz w:val="20"/>
                <w:szCs w:val="18"/>
                <w:shd w:val="clear" w:color="auto" w:fill="FFFFFF"/>
              </w:rPr>
              <w:t>lanimetrie dei locali trattati con indicata la destinazione d’uso dei locali</w:t>
            </w:r>
          </w:p>
        </w:tc>
      </w:tr>
      <w:tr w:rsidR="00CD363D" w14:paraId="77D70DB5" w14:textId="77777777" w:rsidTr="00526F94">
        <w:trPr>
          <w:trHeight w:val="1062"/>
        </w:trPr>
        <w:tc>
          <w:tcPr>
            <w:tcW w:w="9795" w:type="dxa"/>
            <w:gridSpan w:val="3"/>
            <w:tcBorders>
              <w:left w:val="single" w:sz="4" w:space="0" w:color="000000"/>
              <w:bottom w:val="single" w:sz="4" w:space="0" w:color="000000"/>
              <w:right w:val="single" w:sz="4" w:space="0" w:color="000000"/>
            </w:tcBorders>
            <w:vAlign w:val="center"/>
          </w:tcPr>
          <w:p w14:paraId="5713FF0A" w14:textId="77777777" w:rsidR="00CD363D" w:rsidRDefault="00CD363D" w:rsidP="00735EEE">
            <w:pPr>
              <w:pStyle w:val="Titolo5"/>
              <w:tabs>
                <w:tab w:val="clear" w:pos="0"/>
                <w:tab w:val="left" w:pos="214"/>
              </w:tabs>
              <w:snapToGrid w:val="0"/>
              <w:ind w:left="214" w:right="227"/>
              <w:jc w:val="center"/>
              <w:rPr>
                <w:rFonts w:ascii="Arial" w:eastAsia="HCPAPD+Arial" w:hAnsi="Arial" w:cs="Arial"/>
                <w:sz w:val="20"/>
                <w:szCs w:val="20"/>
              </w:rPr>
            </w:pPr>
            <w:r>
              <w:rPr>
                <w:rFonts w:ascii="Arial" w:eastAsia="HCPAPD+Arial" w:hAnsi="Arial" w:cs="Arial"/>
                <w:sz w:val="20"/>
                <w:szCs w:val="20"/>
              </w:rPr>
              <w:t>Informazioni tecniche riguardanti la progettazione e l’esercizio dell'impianto;</w:t>
            </w:r>
          </w:p>
          <w:p w14:paraId="352C1965" w14:textId="77777777" w:rsidR="00CD363D" w:rsidRDefault="00CD363D" w:rsidP="00735EEE">
            <w:pPr>
              <w:tabs>
                <w:tab w:val="left" w:pos="214"/>
                <w:tab w:val="left" w:pos="851"/>
                <w:tab w:val="left" w:pos="5670"/>
                <w:tab w:val="left" w:pos="9214"/>
              </w:tabs>
              <w:autoSpaceDE w:val="0"/>
              <w:snapToGrid w:val="0"/>
              <w:ind w:left="214" w:right="227"/>
              <w:jc w:val="both"/>
              <w:rPr>
                <w:rFonts w:ascii="Arial" w:eastAsia="HCPAPD+Arial" w:hAnsi="Arial" w:cs="Arial"/>
                <w:i/>
                <w:iCs/>
                <w:sz w:val="20"/>
                <w:szCs w:val="20"/>
              </w:rPr>
            </w:pPr>
            <w:r>
              <w:rPr>
                <w:rFonts w:ascii="Arial" w:eastAsia="HCPAPD+Arial" w:hAnsi="Arial" w:cs="Arial"/>
                <w:i/>
                <w:iCs/>
                <w:sz w:val="20"/>
                <w:szCs w:val="20"/>
              </w:rPr>
              <w:t>Si attesta che l'impianto sarà realizzato nel rispetto dei requisiti igienico-sanitari e delle disposizioni previste dalle norme UNI 10339/95 ss. mm. ed int., UNI EN 13779 e  Delibera n° 22/Prev. del 01/12/2001</w:t>
            </w:r>
          </w:p>
        </w:tc>
      </w:tr>
      <w:tr w:rsidR="00735EEE" w14:paraId="4A751AA6" w14:textId="77777777" w:rsidTr="00241729">
        <w:trPr>
          <w:trHeight w:hRule="exact" w:val="1267"/>
        </w:trPr>
        <w:tc>
          <w:tcPr>
            <w:tcW w:w="4536" w:type="dxa"/>
            <w:tcBorders>
              <w:top w:val="single" w:sz="4" w:space="0" w:color="000000"/>
              <w:left w:val="single" w:sz="4" w:space="0" w:color="000000"/>
              <w:bottom w:val="single" w:sz="4" w:space="0" w:color="000000"/>
              <w:right w:val="single" w:sz="4" w:space="0" w:color="000000"/>
            </w:tcBorders>
            <w:vAlign w:val="center"/>
          </w:tcPr>
          <w:p w14:paraId="1035C6AD" w14:textId="77777777" w:rsidR="00735EEE" w:rsidRDefault="00735EEE">
            <w:pPr>
              <w:pStyle w:val="Corpotesto"/>
              <w:tabs>
                <w:tab w:val="left" w:pos="0"/>
              </w:tabs>
              <w:snapToGrid w:val="0"/>
              <w:ind w:right="565"/>
              <w:jc w:val="center"/>
              <w:rPr>
                <w:rFonts w:ascii="Arial" w:eastAsia="HCPBDL+ArialNarrow-BoldItalic" w:hAnsi="Arial" w:cs="Arial"/>
                <w:b/>
                <w:sz w:val="20"/>
              </w:rPr>
            </w:pPr>
            <w:r>
              <w:rPr>
                <w:rFonts w:ascii="Arial" w:eastAsia="HCPBDL+ArialNarrow-BoldItalic" w:hAnsi="Arial" w:cs="Arial"/>
                <w:b/>
                <w:sz w:val="20"/>
              </w:rPr>
              <w:t>Locali serviti</w:t>
            </w:r>
          </w:p>
        </w:tc>
        <w:tc>
          <w:tcPr>
            <w:tcW w:w="2842" w:type="dxa"/>
            <w:tcBorders>
              <w:top w:val="single" w:sz="4" w:space="0" w:color="000000"/>
              <w:left w:val="single" w:sz="4" w:space="0" w:color="000000"/>
              <w:bottom w:val="single" w:sz="4" w:space="0" w:color="000000"/>
              <w:right w:val="single" w:sz="4" w:space="0" w:color="000000"/>
            </w:tcBorders>
            <w:vAlign w:val="center"/>
          </w:tcPr>
          <w:p w14:paraId="7A13A04E" w14:textId="77777777" w:rsidR="00D835C6" w:rsidRDefault="00735EEE" w:rsidP="00D835C6">
            <w:pPr>
              <w:tabs>
                <w:tab w:val="left" w:pos="851"/>
                <w:tab w:val="left" w:pos="5670"/>
                <w:tab w:val="left" w:pos="9214"/>
              </w:tabs>
              <w:snapToGrid w:val="0"/>
              <w:ind w:left="213"/>
              <w:rPr>
                <w:rFonts w:ascii="Arial" w:hAnsi="Arial" w:cs="Arial"/>
                <w:sz w:val="20"/>
                <w:szCs w:val="20"/>
              </w:rPr>
            </w:pPr>
            <w:r>
              <w:rPr>
                <w:rFonts w:ascii="Wingdings" w:hAnsi="Wingdings"/>
                <w:sz w:val="20"/>
              </w:rPr>
              <w:t></w:t>
            </w:r>
            <w:r w:rsidR="00D835C6">
              <w:rPr>
                <w:rFonts w:ascii="Arial" w:hAnsi="Arial" w:cs="Arial"/>
                <w:sz w:val="20"/>
                <w:szCs w:val="20"/>
              </w:rPr>
              <w:t xml:space="preserve">  Ufficio</w:t>
            </w:r>
          </w:p>
          <w:p w14:paraId="5DF9B8C9" w14:textId="77777777" w:rsidR="00735EEE" w:rsidRDefault="00735EEE" w:rsidP="00D835C6">
            <w:pPr>
              <w:tabs>
                <w:tab w:val="left" w:pos="851"/>
                <w:tab w:val="left" w:pos="5670"/>
                <w:tab w:val="left" w:pos="9214"/>
              </w:tabs>
              <w:snapToGrid w:val="0"/>
              <w:ind w:left="213"/>
              <w:rPr>
                <w:rFonts w:ascii="Arial" w:hAnsi="Arial" w:cs="Arial"/>
                <w:sz w:val="20"/>
                <w:szCs w:val="20"/>
              </w:rPr>
            </w:pPr>
            <w:r>
              <w:rPr>
                <w:rFonts w:ascii="Wingdings" w:hAnsi="Wingdings"/>
                <w:sz w:val="20"/>
              </w:rPr>
              <w:t></w:t>
            </w:r>
            <w:r w:rsidR="00D835C6">
              <w:rPr>
                <w:rFonts w:ascii="Arial" w:hAnsi="Arial" w:cs="Arial"/>
                <w:sz w:val="20"/>
                <w:szCs w:val="20"/>
              </w:rPr>
              <w:t xml:space="preserve">  Sala riunione</w:t>
            </w:r>
          </w:p>
          <w:p w14:paraId="5032D8F3" w14:textId="77777777" w:rsidR="00735EEE" w:rsidRDefault="00735EEE" w:rsidP="00D835C6">
            <w:pPr>
              <w:tabs>
                <w:tab w:val="left" w:pos="851"/>
                <w:tab w:val="left" w:pos="5670"/>
                <w:tab w:val="left" w:pos="9214"/>
              </w:tabs>
              <w:snapToGrid w:val="0"/>
              <w:ind w:left="213"/>
              <w:rPr>
                <w:rFonts w:ascii="Arial" w:hAnsi="Arial" w:cs="Arial"/>
                <w:sz w:val="20"/>
                <w:szCs w:val="20"/>
              </w:rPr>
            </w:pPr>
            <w:r>
              <w:rPr>
                <w:rFonts w:ascii="Wingdings" w:hAnsi="Wingdings"/>
                <w:sz w:val="20"/>
              </w:rPr>
              <w:t></w:t>
            </w:r>
            <w:r w:rsidR="00D835C6">
              <w:rPr>
                <w:rFonts w:ascii="Arial" w:hAnsi="Arial" w:cs="Arial"/>
                <w:sz w:val="20"/>
                <w:szCs w:val="20"/>
              </w:rPr>
              <w:t xml:space="preserve">  Sala pranzo</w:t>
            </w:r>
          </w:p>
          <w:p w14:paraId="49B9CBA0" w14:textId="77777777" w:rsidR="00D835C6" w:rsidRDefault="00735EEE" w:rsidP="00D835C6">
            <w:pPr>
              <w:tabs>
                <w:tab w:val="left" w:pos="851"/>
                <w:tab w:val="left" w:pos="5670"/>
                <w:tab w:val="left" w:pos="9214"/>
              </w:tabs>
              <w:snapToGrid w:val="0"/>
              <w:ind w:left="213"/>
              <w:rPr>
                <w:rFonts w:ascii="Arial" w:hAnsi="Arial" w:cs="Arial"/>
                <w:sz w:val="20"/>
                <w:szCs w:val="20"/>
              </w:rPr>
            </w:pPr>
            <w:r>
              <w:rPr>
                <w:rFonts w:ascii="Wingdings" w:hAnsi="Wingdings"/>
                <w:sz w:val="20"/>
              </w:rPr>
              <w:t></w:t>
            </w:r>
            <w:r w:rsidR="00D835C6">
              <w:rPr>
                <w:rFonts w:ascii="Arial" w:hAnsi="Arial" w:cs="Arial"/>
                <w:sz w:val="20"/>
                <w:szCs w:val="20"/>
              </w:rPr>
              <w:t xml:space="preserve">  Cucina </w:t>
            </w:r>
          </w:p>
          <w:p w14:paraId="77C5A1CC" w14:textId="77777777" w:rsidR="00735EEE" w:rsidRDefault="00D835C6" w:rsidP="00D835C6">
            <w:pPr>
              <w:tabs>
                <w:tab w:val="left" w:pos="851"/>
                <w:tab w:val="left" w:pos="5670"/>
                <w:tab w:val="left" w:pos="9214"/>
              </w:tabs>
              <w:snapToGrid w:val="0"/>
              <w:ind w:left="213"/>
              <w:rPr>
                <w:rFonts w:ascii="Arial" w:hAnsi="Arial" w:cs="Arial"/>
                <w:sz w:val="20"/>
                <w:szCs w:val="20"/>
              </w:rPr>
            </w:pPr>
            <w:r>
              <w:rPr>
                <w:rFonts w:ascii="Wingdings" w:hAnsi="Wingdings"/>
                <w:sz w:val="20"/>
              </w:rPr>
              <w:t></w:t>
            </w:r>
            <w:r>
              <w:rPr>
                <w:rFonts w:ascii="Arial" w:hAnsi="Arial" w:cs="Arial"/>
                <w:sz w:val="20"/>
                <w:szCs w:val="20"/>
              </w:rPr>
              <w:t xml:space="preserve">  Laboratorio</w:t>
            </w:r>
          </w:p>
        </w:tc>
        <w:tc>
          <w:tcPr>
            <w:tcW w:w="2417" w:type="dxa"/>
            <w:tcBorders>
              <w:top w:val="single" w:sz="4" w:space="0" w:color="000000"/>
              <w:left w:val="single" w:sz="4" w:space="0" w:color="000000"/>
              <w:bottom w:val="single" w:sz="4" w:space="0" w:color="000000"/>
              <w:right w:val="single" w:sz="4" w:space="0" w:color="000000"/>
            </w:tcBorders>
            <w:vAlign w:val="center"/>
          </w:tcPr>
          <w:p w14:paraId="73DD05CB" w14:textId="77777777" w:rsidR="00D835C6" w:rsidRDefault="00D835C6" w:rsidP="00D835C6">
            <w:pPr>
              <w:tabs>
                <w:tab w:val="left" w:pos="851"/>
                <w:tab w:val="left" w:pos="5670"/>
                <w:tab w:val="left" w:pos="9214"/>
              </w:tabs>
              <w:snapToGrid w:val="0"/>
              <w:rPr>
                <w:rFonts w:ascii="Arial" w:hAnsi="Arial" w:cs="Arial"/>
                <w:sz w:val="20"/>
                <w:szCs w:val="20"/>
              </w:rPr>
            </w:pPr>
            <w:r>
              <w:rPr>
                <w:rFonts w:ascii="Wingdings" w:hAnsi="Wingdings"/>
                <w:sz w:val="20"/>
              </w:rPr>
              <w:t></w:t>
            </w:r>
            <w:r>
              <w:rPr>
                <w:rFonts w:ascii="Wingdings" w:hAnsi="Wingdings"/>
                <w:sz w:val="20"/>
              </w:rPr>
              <w:t></w:t>
            </w:r>
            <w:r>
              <w:rPr>
                <w:rFonts w:ascii="Arial" w:hAnsi="Arial" w:cs="Arial"/>
                <w:sz w:val="20"/>
                <w:szCs w:val="20"/>
              </w:rPr>
              <w:t xml:space="preserve">Ambulatorio </w:t>
            </w:r>
            <w:r>
              <w:rPr>
                <w:rFonts w:ascii="Wingdings" w:hAnsi="Wingdings"/>
                <w:sz w:val="20"/>
              </w:rPr>
              <w:t></w:t>
            </w:r>
            <w:r>
              <w:rPr>
                <w:rFonts w:ascii="Wingdings" w:hAnsi="Wingdings"/>
                <w:sz w:val="20"/>
              </w:rPr>
              <w:t></w:t>
            </w:r>
            <w:r>
              <w:rPr>
                <w:rFonts w:ascii="Arial" w:hAnsi="Arial" w:cs="Arial"/>
                <w:sz w:val="20"/>
                <w:szCs w:val="20"/>
              </w:rPr>
              <w:t>Altro:</w:t>
            </w:r>
          </w:p>
          <w:p w14:paraId="0134322A" w14:textId="77777777" w:rsidR="00735EEE" w:rsidRDefault="00D835C6" w:rsidP="00D835C6">
            <w:pPr>
              <w:tabs>
                <w:tab w:val="left" w:pos="851"/>
                <w:tab w:val="left" w:pos="5670"/>
                <w:tab w:val="left" w:pos="9214"/>
              </w:tabs>
              <w:snapToGrid w:val="0"/>
              <w:rPr>
                <w:rFonts w:ascii="Arial" w:hAnsi="Arial" w:cs="Arial"/>
                <w:sz w:val="20"/>
                <w:szCs w:val="20"/>
              </w:rPr>
            </w:pPr>
            <w:r>
              <w:rPr>
                <w:rFonts w:ascii="Arial" w:hAnsi="Arial" w:cs="Arial"/>
                <w:sz w:val="20"/>
                <w:szCs w:val="20"/>
              </w:rPr>
              <w:t xml:space="preserve">       …………..........</w:t>
            </w:r>
          </w:p>
        </w:tc>
      </w:tr>
      <w:tr w:rsidR="00587EA7" w14:paraId="2CD55415" w14:textId="77777777" w:rsidTr="00921CEF">
        <w:trPr>
          <w:trHeight w:hRule="exact" w:val="284"/>
        </w:trPr>
        <w:tc>
          <w:tcPr>
            <w:tcW w:w="4536" w:type="dxa"/>
            <w:vMerge w:val="restart"/>
            <w:tcBorders>
              <w:top w:val="single" w:sz="4" w:space="0" w:color="000000"/>
              <w:left w:val="single" w:sz="4" w:space="0" w:color="000000"/>
            </w:tcBorders>
            <w:vAlign w:val="center"/>
          </w:tcPr>
          <w:p w14:paraId="098C1E49" w14:textId="77777777" w:rsidR="00587EA7" w:rsidRDefault="00587EA7" w:rsidP="00587EA7">
            <w:pPr>
              <w:pStyle w:val="Corpotesto"/>
              <w:tabs>
                <w:tab w:val="left" w:pos="0"/>
              </w:tabs>
              <w:snapToGrid w:val="0"/>
              <w:spacing w:line="200" w:lineRule="atLeast"/>
              <w:jc w:val="center"/>
              <w:rPr>
                <w:rFonts w:ascii="Arial" w:hAnsi="Arial" w:cs="Arial"/>
                <w:b/>
                <w:sz w:val="20"/>
                <w:szCs w:val="20"/>
              </w:rPr>
            </w:pPr>
            <w:r>
              <w:rPr>
                <w:rFonts w:ascii="Arial" w:hAnsi="Arial" w:cs="Arial"/>
                <w:b/>
                <w:sz w:val="20"/>
                <w:szCs w:val="20"/>
              </w:rPr>
              <w:t>Caratteristiche del locale e dell’impianto:</w:t>
            </w:r>
          </w:p>
          <w:p w14:paraId="5F729C80"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4AEACD5D" w14:textId="77777777" w:rsidR="00587EA7" w:rsidRPr="00921CEF" w:rsidRDefault="00587EA7" w:rsidP="00921CEF">
            <w:pPr>
              <w:pStyle w:val="Titolo1"/>
              <w:jc w:val="left"/>
              <w:rPr>
                <w:sz w:val="20"/>
                <w:szCs w:val="20"/>
              </w:rPr>
            </w:pPr>
            <w:r w:rsidRPr="00921CEF">
              <w:rPr>
                <w:sz w:val="20"/>
                <w:szCs w:val="20"/>
              </w:rPr>
              <w:t xml:space="preserve">Superficie complessiva dei locali: </w:t>
            </w:r>
            <w:r w:rsidR="00921CEF">
              <w:rPr>
                <w:sz w:val="20"/>
                <w:szCs w:val="20"/>
              </w:rPr>
              <w:t xml:space="preserve"> </w:t>
            </w:r>
            <w:r w:rsidRPr="00921CEF">
              <w:rPr>
                <w:sz w:val="20"/>
                <w:szCs w:val="20"/>
              </w:rPr>
              <w:t>m</w:t>
            </w:r>
            <w:r w:rsidRPr="00921CEF">
              <w:rPr>
                <w:sz w:val="20"/>
                <w:szCs w:val="20"/>
                <w:vertAlign w:val="superscript"/>
              </w:rPr>
              <w:t>2</w:t>
            </w:r>
          </w:p>
        </w:tc>
      </w:tr>
      <w:tr w:rsidR="00587EA7" w14:paraId="3CB987F8" w14:textId="77777777" w:rsidTr="00921CEF">
        <w:trPr>
          <w:trHeight w:hRule="exact" w:val="284"/>
        </w:trPr>
        <w:tc>
          <w:tcPr>
            <w:tcW w:w="4536" w:type="dxa"/>
            <w:vMerge/>
            <w:tcBorders>
              <w:left w:val="single" w:sz="4" w:space="0" w:color="000000"/>
            </w:tcBorders>
            <w:vAlign w:val="center"/>
          </w:tcPr>
          <w:p w14:paraId="0F0787AB"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2EEC5D06" w14:textId="77777777" w:rsidR="00587EA7" w:rsidRPr="00921CEF" w:rsidRDefault="00587EA7" w:rsidP="00921CEF">
            <w:pPr>
              <w:pStyle w:val="Titolo1"/>
              <w:jc w:val="left"/>
              <w:rPr>
                <w:sz w:val="20"/>
                <w:szCs w:val="20"/>
              </w:rPr>
            </w:pPr>
            <w:r w:rsidRPr="00921CEF">
              <w:rPr>
                <w:sz w:val="20"/>
                <w:szCs w:val="20"/>
              </w:rPr>
              <w:t>Volumetria complessiva dei locali</w:t>
            </w:r>
            <w:r w:rsidR="00921CEF">
              <w:rPr>
                <w:sz w:val="20"/>
                <w:szCs w:val="20"/>
              </w:rPr>
              <w:t>:</w:t>
            </w:r>
            <w:r w:rsidR="00921CEF" w:rsidRPr="00921CEF">
              <w:rPr>
                <w:sz w:val="20"/>
                <w:szCs w:val="20"/>
              </w:rPr>
              <w:t xml:space="preserve"> </w:t>
            </w:r>
            <w:r w:rsidR="00921CEF">
              <w:rPr>
                <w:sz w:val="20"/>
                <w:szCs w:val="20"/>
              </w:rPr>
              <w:t xml:space="preserve"> </w:t>
            </w:r>
            <w:r w:rsidR="00921CEF" w:rsidRPr="00921CEF">
              <w:rPr>
                <w:sz w:val="20"/>
                <w:szCs w:val="20"/>
              </w:rPr>
              <w:t>m</w:t>
            </w:r>
            <w:r w:rsidR="00921CEF">
              <w:rPr>
                <w:sz w:val="20"/>
                <w:szCs w:val="20"/>
                <w:vertAlign w:val="superscript"/>
              </w:rPr>
              <w:t>3</w:t>
            </w:r>
          </w:p>
        </w:tc>
      </w:tr>
      <w:tr w:rsidR="00587EA7" w14:paraId="75CB6DDB" w14:textId="77777777" w:rsidTr="00921CEF">
        <w:trPr>
          <w:trHeight w:hRule="exact" w:val="284"/>
        </w:trPr>
        <w:tc>
          <w:tcPr>
            <w:tcW w:w="4536" w:type="dxa"/>
            <w:vMerge/>
            <w:tcBorders>
              <w:left w:val="single" w:sz="4" w:space="0" w:color="000000"/>
            </w:tcBorders>
            <w:vAlign w:val="center"/>
          </w:tcPr>
          <w:p w14:paraId="34A2184D"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498B0854" w14:textId="77777777" w:rsidR="00587EA7" w:rsidRPr="00921CEF" w:rsidRDefault="00587EA7" w:rsidP="00921CEF">
            <w:pPr>
              <w:pStyle w:val="Titolo1"/>
              <w:jc w:val="left"/>
              <w:rPr>
                <w:sz w:val="20"/>
                <w:szCs w:val="20"/>
              </w:rPr>
            </w:pPr>
            <w:r w:rsidRPr="00921CEF">
              <w:rPr>
                <w:sz w:val="20"/>
                <w:szCs w:val="20"/>
              </w:rPr>
              <w:t>Numeri ricambi/ora previsti</w:t>
            </w:r>
            <w:r w:rsidR="00921CEF">
              <w:rPr>
                <w:sz w:val="20"/>
                <w:szCs w:val="20"/>
              </w:rPr>
              <w:t>:</w:t>
            </w:r>
          </w:p>
        </w:tc>
      </w:tr>
      <w:tr w:rsidR="00587EA7" w14:paraId="49BED771" w14:textId="77777777" w:rsidTr="00921CEF">
        <w:trPr>
          <w:trHeight w:hRule="exact" w:val="284"/>
        </w:trPr>
        <w:tc>
          <w:tcPr>
            <w:tcW w:w="4536" w:type="dxa"/>
            <w:vMerge/>
            <w:tcBorders>
              <w:left w:val="single" w:sz="4" w:space="0" w:color="000000"/>
            </w:tcBorders>
            <w:vAlign w:val="center"/>
          </w:tcPr>
          <w:p w14:paraId="1842679E"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468DD205" w14:textId="77777777" w:rsidR="00587EA7" w:rsidRPr="00921CEF" w:rsidRDefault="00587EA7" w:rsidP="00921CEF">
            <w:pPr>
              <w:pStyle w:val="Titolo1"/>
              <w:jc w:val="left"/>
              <w:rPr>
                <w:sz w:val="20"/>
                <w:szCs w:val="20"/>
              </w:rPr>
            </w:pPr>
            <w:r w:rsidRPr="00921CEF">
              <w:rPr>
                <w:sz w:val="20"/>
                <w:szCs w:val="20"/>
              </w:rPr>
              <w:t>Portata aria esterna (aria di rinnovo)</w:t>
            </w:r>
            <w:r w:rsidR="00921CEF">
              <w:rPr>
                <w:sz w:val="20"/>
                <w:szCs w:val="20"/>
              </w:rPr>
              <w:t xml:space="preserve">:  </w:t>
            </w:r>
            <w:r w:rsidR="00921CEF" w:rsidRPr="00921CEF">
              <w:rPr>
                <w:sz w:val="20"/>
                <w:szCs w:val="20"/>
              </w:rPr>
              <w:t>m</w:t>
            </w:r>
            <w:r w:rsidR="00921CEF">
              <w:rPr>
                <w:sz w:val="20"/>
                <w:szCs w:val="20"/>
                <w:vertAlign w:val="superscript"/>
              </w:rPr>
              <w:t>3</w:t>
            </w:r>
            <w:r w:rsidR="00921CEF" w:rsidRPr="00921CEF">
              <w:rPr>
                <w:sz w:val="20"/>
                <w:szCs w:val="20"/>
              </w:rPr>
              <w:t>/h</w:t>
            </w:r>
          </w:p>
        </w:tc>
      </w:tr>
      <w:tr w:rsidR="00587EA7" w14:paraId="52A3DCD4" w14:textId="77777777" w:rsidTr="00921CEF">
        <w:trPr>
          <w:trHeight w:hRule="exact" w:val="284"/>
        </w:trPr>
        <w:tc>
          <w:tcPr>
            <w:tcW w:w="4536" w:type="dxa"/>
            <w:vMerge/>
            <w:tcBorders>
              <w:left w:val="single" w:sz="4" w:space="0" w:color="000000"/>
            </w:tcBorders>
            <w:vAlign w:val="center"/>
          </w:tcPr>
          <w:p w14:paraId="395BEAC9"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164AE79B" w14:textId="77777777" w:rsidR="00587EA7" w:rsidRPr="00921CEF" w:rsidRDefault="00587EA7" w:rsidP="00921CEF">
            <w:pPr>
              <w:pStyle w:val="Titolo1"/>
              <w:jc w:val="left"/>
              <w:rPr>
                <w:sz w:val="20"/>
                <w:szCs w:val="20"/>
              </w:rPr>
            </w:pPr>
            <w:r w:rsidRPr="00921CEF">
              <w:rPr>
                <w:sz w:val="20"/>
                <w:szCs w:val="20"/>
              </w:rPr>
              <w:t>Portata aria ricircolo</w:t>
            </w:r>
            <w:r w:rsidR="00921CEF">
              <w:rPr>
                <w:sz w:val="20"/>
                <w:szCs w:val="20"/>
              </w:rPr>
              <w:t xml:space="preserve">:  </w:t>
            </w:r>
            <w:r w:rsidR="00921CEF" w:rsidRPr="00921CEF">
              <w:rPr>
                <w:sz w:val="20"/>
                <w:szCs w:val="20"/>
              </w:rPr>
              <w:t>m</w:t>
            </w:r>
            <w:r w:rsidR="00921CEF">
              <w:rPr>
                <w:sz w:val="20"/>
                <w:szCs w:val="20"/>
                <w:vertAlign w:val="superscript"/>
              </w:rPr>
              <w:t>3</w:t>
            </w:r>
            <w:r w:rsidR="00921CEF" w:rsidRPr="00921CEF">
              <w:rPr>
                <w:sz w:val="20"/>
                <w:szCs w:val="20"/>
              </w:rPr>
              <w:t>/h</w:t>
            </w:r>
          </w:p>
        </w:tc>
      </w:tr>
      <w:tr w:rsidR="00587EA7" w14:paraId="40816A8D" w14:textId="77777777" w:rsidTr="00921CEF">
        <w:trPr>
          <w:trHeight w:hRule="exact" w:val="284"/>
        </w:trPr>
        <w:tc>
          <w:tcPr>
            <w:tcW w:w="4536" w:type="dxa"/>
            <w:vMerge/>
            <w:tcBorders>
              <w:left w:val="single" w:sz="4" w:space="0" w:color="000000"/>
            </w:tcBorders>
            <w:vAlign w:val="center"/>
          </w:tcPr>
          <w:p w14:paraId="735BA1B4"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1D577DCA" w14:textId="77777777" w:rsidR="00587EA7" w:rsidRPr="00921CEF" w:rsidRDefault="00587EA7" w:rsidP="00921CEF">
            <w:pPr>
              <w:pStyle w:val="Titolo1"/>
              <w:jc w:val="left"/>
              <w:rPr>
                <w:sz w:val="20"/>
                <w:szCs w:val="20"/>
              </w:rPr>
            </w:pPr>
            <w:r w:rsidRPr="00921CEF">
              <w:rPr>
                <w:sz w:val="20"/>
                <w:szCs w:val="20"/>
              </w:rPr>
              <w:t>Portata aria estrazione</w:t>
            </w:r>
            <w:r w:rsidR="00921CEF">
              <w:rPr>
                <w:sz w:val="20"/>
                <w:szCs w:val="20"/>
              </w:rPr>
              <w:t xml:space="preserve">:  </w:t>
            </w:r>
            <w:r w:rsidR="00921CEF" w:rsidRPr="00921CEF">
              <w:rPr>
                <w:sz w:val="20"/>
                <w:szCs w:val="20"/>
              </w:rPr>
              <w:t>m</w:t>
            </w:r>
            <w:r w:rsidR="00921CEF">
              <w:rPr>
                <w:sz w:val="20"/>
                <w:szCs w:val="20"/>
                <w:vertAlign w:val="superscript"/>
              </w:rPr>
              <w:t>3</w:t>
            </w:r>
            <w:r w:rsidR="00921CEF" w:rsidRPr="00921CEF">
              <w:rPr>
                <w:sz w:val="20"/>
                <w:szCs w:val="20"/>
              </w:rPr>
              <w:t>/h</w:t>
            </w:r>
          </w:p>
        </w:tc>
      </w:tr>
      <w:tr w:rsidR="00587EA7" w14:paraId="24105C6C" w14:textId="77777777" w:rsidTr="00921CEF">
        <w:trPr>
          <w:trHeight w:hRule="exact" w:val="284"/>
        </w:trPr>
        <w:tc>
          <w:tcPr>
            <w:tcW w:w="4536" w:type="dxa"/>
            <w:vMerge/>
            <w:tcBorders>
              <w:left w:val="single" w:sz="4" w:space="0" w:color="000000"/>
            </w:tcBorders>
            <w:vAlign w:val="center"/>
          </w:tcPr>
          <w:p w14:paraId="3FE17798"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47B5C9ED" w14:textId="77777777" w:rsidR="00587EA7" w:rsidRPr="00921CEF" w:rsidRDefault="00587EA7" w:rsidP="00921CEF">
            <w:pPr>
              <w:pStyle w:val="Titolo1"/>
              <w:jc w:val="left"/>
              <w:rPr>
                <w:sz w:val="20"/>
                <w:szCs w:val="20"/>
              </w:rPr>
            </w:pPr>
            <w:r w:rsidRPr="00921CEF">
              <w:rPr>
                <w:sz w:val="20"/>
                <w:szCs w:val="20"/>
              </w:rPr>
              <w:t>Portata globale impianto</w:t>
            </w:r>
            <w:r w:rsidR="00241729">
              <w:rPr>
                <w:sz w:val="20"/>
                <w:szCs w:val="20"/>
              </w:rPr>
              <w:t xml:space="preserve">:  </w:t>
            </w:r>
            <w:r w:rsidR="00241729" w:rsidRPr="00921CEF">
              <w:rPr>
                <w:sz w:val="20"/>
                <w:szCs w:val="20"/>
              </w:rPr>
              <w:t>m</w:t>
            </w:r>
            <w:r w:rsidR="00241729">
              <w:rPr>
                <w:sz w:val="20"/>
                <w:szCs w:val="20"/>
                <w:vertAlign w:val="superscript"/>
              </w:rPr>
              <w:t>3</w:t>
            </w:r>
            <w:r w:rsidR="00241729" w:rsidRPr="00921CEF">
              <w:rPr>
                <w:sz w:val="20"/>
                <w:szCs w:val="20"/>
              </w:rPr>
              <w:t>/h</w:t>
            </w:r>
          </w:p>
        </w:tc>
      </w:tr>
      <w:tr w:rsidR="00587EA7" w14:paraId="04AB68A7" w14:textId="77777777" w:rsidTr="00921CEF">
        <w:trPr>
          <w:trHeight w:hRule="exact" w:val="284"/>
        </w:trPr>
        <w:tc>
          <w:tcPr>
            <w:tcW w:w="4536" w:type="dxa"/>
            <w:vMerge/>
            <w:tcBorders>
              <w:left w:val="single" w:sz="4" w:space="0" w:color="000000"/>
            </w:tcBorders>
            <w:vAlign w:val="center"/>
          </w:tcPr>
          <w:p w14:paraId="22B64E1D"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46DF6ED3" w14:textId="77777777" w:rsidR="00587EA7" w:rsidRPr="00921CEF" w:rsidRDefault="00587EA7" w:rsidP="00921CEF">
            <w:pPr>
              <w:pStyle w:val="Titolo1"/>
              <w:jc w:val="left"/>
              <w:rPr>
                <w:sz w:val="20"/>
                <w:szCs w:val="20"/>
              </w:rPr>
            </w:pPr>
            <w:r w:rsidRPr="00921CEF">
              <w:rPr>
                <w:sz w:val="20"/>
                <w:szCs w:val="20"/>
              </w:rPr>
              <w:t>Velocità dell’aria</w:t>
            </w:r>
            <w:r w:rsidR="00241729">
              <w:rPr>
                <w:sz w:val="20"/>
                <w:szCs w:val="20"/>
              </w:rPr>
              <w:t>:  m/s</w:t>
            </w:r>
          </w:p>
        </w:tc>
      </w:tr>
      <w:tr w:rsidR="00587EA7" w14:paraId="437C96C9" w14:textId="77777777" w:rsidTr="00921CEF">
        <w:trPr>
          <w:trHeight w:hRule="exact" w:val="284"/>
        </w:trPr>
        <w:tc>
          <w:tcPr>
            <w:tcW w:w="4536" w:type="dxa"/>
            <w:vMerge/>
            <w:tcBorders>
              <w:left w:val="single" w:sz="4" w:space="0" w:color="000000"/>
            </w:tcBorders>
            <w:vAlign w:val="center"/>
          </w:tcPr>
          <w:p w14:paraId="3EDA7388"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vAlign w:val="center"/>
          </w:tcPr>
          <w:p w14:paraId="5D8F1055" w14:textId="77777777" w:rsidR="00587EA7" w:rsidRPr="00921CEF" w:rsidRDefault="00587EA7" w:rsidP="00921CEF">
            <w:pPr>
              <w:pStyle w:val="Titolo1"/>
              <w:jc w:val="left"/>
              <w:rPr>
                <w:sz w:val="20"/>
                <w:szCs w:val="20"/>
              </w:rPr>
            </w:pPr>
            <w:r w:rsidRPr="00921CEF">
              <w:rPr>
                <w:sz w:val="20"/>
                <w:szCs w:val="20"/>
              </w:rPr>
              <w:t>Affollamento max previsto</w:t>
            </w:r>
            <w:r w:rsidR="00241729">
              <w:rPr>
                <w:sz w:val="20"/>
                <w:szCs w:val="20"/>
              </w:rPr>
              <w:t xml:space="preserve"> (n° persone):</w:t>
            </w:r>
          </w:p>
          <w:p w14:paraId="5472643F" w14:textId="77777777" w:rsidR="00587EA7" w:rsidRPr="00921CEF" w:rsidRDefault="00587EA7" w:rsidP="00921CEF">
            <w:pPr>
              <w:pStyle w:val="Titolo1"/>
              <w:jc w:val="left"/>
              <w:rPr>
                <w:sz w:val="20"/>
                <w:szCs w:val="20"/>
              </w:rPr>
            </w:pPr>
          </w:p>
        </w:tc>
      </w:tr>
      <w:tr w:rsidR="00587EA7" w14:paraId="31526FBE" w14:textId="77777777" w:rsidTr="00226A68">
        <w:trPr>
          <w:trHeight w:hRule="exact" w:val="990"/>
        </w:trPr>
        <w:tc>
          <w:tcPr>
            <w:tcW w:w="4536" w:type="dxa"/>
            <w:vMerge/>
            <w:tcBorders>
              <w:left w:val="single" w:sz="4" w:space="0" w:color="000000"/>
              <w:bottom w:val="single" w:sz="4" w:space="0" w:color="000000"/>
            </w:tcBorders>
            <w:vAlign w:val="center"/>
          </w:tcPr>
          <w:p w14:paraId="1DB164F4" w14:textId="77777777" w:rsidR="00587EA7" w:rsidRDefault="00587EA7">
            <w:pPr>
              <w:pStyle w:val="Corpotesto"/>
              <w:tabs>
                <w:tab w:val="left" w:pos="0"/>
              </w:tabs>
              <w:snapToGrid w:val="0"/>
              <w:ind w:right="565"/>
              <w:jc w:val="center"/>
              <w:rPr>
                <w:rFonts w:ascii="Arial" w:eastAsia="HCPBDL+ArialNarrow-BoldItalic" w:hAnsi="Arial" w:cs="Arial"/>
                <w:b/>
                <w:sz w:val="20"/>
              </w:rPr>
            </w:pPr>
          </w:p>
        </w:tc>
        <w:tc>
          <w:tcPr>
            <w:tcW w:w="5259" w:type="dxa"/>
            <w:gridSpan w:val="2"/>
            <w:tcBorders>
              <w:top w:val="single" w:sz="4" w:space="0" w:color="000000"/>
              <w:left w:val="single" w:sz="4" w:space="0" w:color="000000"/>
              <w:bottom w:val="single" w:sz="4" w:space="0" w:color="000000"/>
              <w:right w:val="single" w:sz="4" w:space="0" w:color="000000"/>
            </w:tcBorders>
          </w:tcPr>
          <w:p w14:paraId="397AA681" w14:textId="77777777" w:rsidR="00587EA7" w:rsidRPr="00226A68" w:rsidRDefault="00587EA7" w:rsidP="00226A68">
            <w:pPr>
              <w:pStyle w:val="Titolo1"/>
              <w:jc w:val="both"/>
              <w:rPr>
                <w:rFonts w:eastAsia="HCPBCA+ArialNarrow"/>
                <w:b/>
                <w:sz w:val="20"/>
                <w:szCs w:val="20"/>
              </w:rPr>
            </w:pPr>
            <w:r w:rsidRPr="00921CEF">
              <w:rPr>
                <w:rFonts w:eastAsia="HCPBCA+ArialNarrow"/>
                <w:sz w:val="20"/>
                <w:szCs w:val="20"/>
              </w:rPr>
              <w:t>Affollamento max teorico</w:t>
            </w:r>
            <w:r w:rsidR="00241729">
              <w:rPr>
                <w:rFonts w:eastAsia="HCPBCA+ArialNarrow"/>
                <w:sz w:val="20"/>
                <w:szCs w:val="20"/>
              </w:rPr>
              <w:t xml:space="preserve"> </w:t>
            </w:r>
            <w:r w:rsidR="00921CEF">
              <w:rPr>
                <w:rFonts w:eastAsia="HCPBCA+ArialNarrow" w:cs="Arial"/>
                <w:i w:val="0"/>
                <w:iCs/>
                <w:sz w:val="20"/>
                <w:szCs w:val="16"/>
              </w:rPr>
              <w:t>(da indicare solo in assenza di informazioni sul grado di affollamento; per il calcolo, moltiplicare gli indici di affollamento ex prospetto VII Norme UNI 10339/95 per la superficie dei locali)</w:t>
            </w:r>
            <w:r w:rsidR="00241729">
              <w:rPr>
                <w:rFonts w:eastAsia="HCPBCA+ArialNarrow" w:cs="Arial"/>
                <w:i w:val="0"/>
                <w:iCs/>
                <w:sz w:val="20"/>
                <w:szCs w:val="16"/>
              </w:rPr>
              <w:t>:</w:t>
            </w:r>
            <w:r w:rsidR="00226A68">
              <w:rPr>
                <w:rFonts w:eastAsia="HCPBCA+ArialNarrow" w:cs="Arial"/>
                <w:i w:val="0"/>
                <w:iCs/>
                <w:sz w:val="20"/>
                <w:szCs w:val="16"/>
              </w:rPr>
              <w:t xml:space="preserve"> ……….</w:t>
            </w:r>
          </w:p>
        </w:tc>
      </w:tr>
    </w:tbl>
    <w:p w14:paraId="42958D70" w14:textId="77777777" w:rsidR="00241729" w:rsidRPr="00E56E74" w:rsidRDefault="00241729">
      <w:pPr>
        <w:pStyle w:val="Corpotesto"/>
        <w:rPr>
          <w:sz w:val="16"/>
          <w:szCs w:val="16"/>
        </w:rPr>
      </w:pPr>
    </w:p>
    <w:tbl>
      <w:tblPr>
        <w:tblW w:w="978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01"/>
        <w:gridCol w:w="8080"/>
      </w:tblGrid>
      <w:tr w:rsidR="00CD363D" w14:paraId="41092D3A" w14:textId="77777777" w:rsidTr="008B3FF1">
        <w:trPr>
          <w:trHeight w:val="1817"/>
        </w:trPr>
        <w:tc>
          <w:tcPr>
            <w:tcW w:w="1701" w:type="dxa"/>
            <w:vAlign w:val="center"/>
          </w:tcPr>
          <w:p w14:paraId="7E5FCB1D" w14:textId="77777777" w:rsidR="00CD363D" w:rsidRDefault="00CD363D">
            <w:pPr>
              <w:pStyle w:val="Corpotesto"/>
              <w:snapToGrid w:val="0"/>
              <w:spacing w:line="200" w:lineRule="atLeast"/>
              <w:jc w:val="center"/>
              <w:rPr>
                <w:rFonts w:ascii="Arial" w:hAnsi="Arial" w:cs="Arial"/>
                <w:b/>
                <w:bCs/>
                <w:sz w:val="20"/>
                <w:szCs w:val="20"/>
              </w:rPr>
            </w:pPr>
            <w:r>
              <w:rPr>
                <w:rFonts w:ascii="Arial" w:hAnsi="Arial" w:cs="Arial"/>
                <w:b/>
                <w:bCs/>
                <w:sz w:val="20"/>
                <w:szCs w:val="20"/>
              </w:rPr>
              <w:lastRenderedPageBreak/>
              <w:t>Temperature</w:t>
            </w:r>
          </w:p>
          <w:p w14:paraId="3C00180A" w14:textId="77777777" w:rsidR="00CD363D" w:rsidRDefault="00CD363D" w:rsidP="00BF5926">
            <w:pPr>
              <w:pStyle w:val="Corpotesto"/>
              <w:spacing w:line="40" w:lineRule="exact"/>
              <w:rPr>
                <w:rFonts w:ascii="Arial" w:hAnsi="Arial" w:cs="Arial"/>
                <w:sz w:val="20"/>
                <w:szCs w:val="20"/>
              </w:rPr>
            </w:pPr>
          </w:p>
        </w:tc>
        <w:tc>
          <w:tcPr>
            <w:tcW w:w="8080" w:type="dxa"/>
            <w:vAlign w:val="center"/>
          </w:tcPr>
          <w:p w14:paraId="6AA6FEE3" w14:textId="77777777" w:rsidR="00CD363D" w:rsidRPr="00BF5926" w:rsidRDefault="00BF5926" w:rsidP="00BF5926">
            <w:pPr>
              <w:pStyle w:val="Corpotesto"/>
              <w:snapToGrid w:val="0"/>
              <w:spacing w:line="200" w:lineRule="atLeast"/>
              <w:rPr>
                <w:rFonts w:ascii="Arial" w:hAnsi="Arial" w:cs="Arial"/>
                <w:sz w:val="20"/>
                <w:szCs w:val="20"/>
              </w:rPr>
            </w:pPr>
            <w:r>
              <w:rPr>
                <w:rFonts w:ascii="Arial" w:hAnsi="Arial" w:cs="Arial"/>
                <w:sz w:val="20"/>
                <w:szCs w:val="20"/>
              </w:rPr>
              <w:t xml:space="preserve">Range di temperatura interna nel periodo invernale:  </w:t>
            </w:r>
            <w:r w:rsidR="00CD363D">
              <w:rPr>
                <w:rFonts w:ascii="Arial" w:eastAsia="HCPAPD+Arial" w:hAnsi="Arial" w:cs="Arial"/>
                <w:sz w:val="20"/>
                <w:szCs w:val="20"/>
              </w:rPr>
              <w:t>°C</w:t>
            </w:r>
            <w:r w:rsidR="003200AD">
              <w:rPr>
                <w:rFonts w:ascii="Arial" w:eastAsia="HCPAPD+Arial" w:hAnsi="Arial" w:cs="Arial"/>
                <w:sz w:val="20"/>
                <w:szCs w:val="20"/>
              </w:rPr>
              <w:t xml:space="preserve"> ____</w:t>
            </w:r>
          </w:p>
          <w:p w14:paraId="238D40B4" w14:textId="77777777" w:rsidR="00BF5926" w:rsidRDefault="00BF5926" w:rsidP="00BF5926">
            <w:pPr>
              <w:pStyle w:val="Corpotesto"/>
              <w:spacing w:line="200" w:lineRule="atLeast"/>
              <w:rPr>
                <w:rFonts w:ascii="Arial" w:hAnsi="Arial" w:cs="Arial"/>
                <w:sz w:val="20"/>
                <w:szCs w:val="20"/>
              </w:rPr>
            </w:pPr>
            <w:r>
              <w:rPr>
                <w:rFonts w:ascii="Arial" w:hAnsi="Arial" w:cs="Arial"/>
                <w:sz w:val="20"/>
                <w:szCs w:val="20"/>
              </w:rPr>
              <w:t xml:space="preserve">Range di temperatura interna nel periodo estivo:  </w:t>
            </w:r>
            <w:r>
              <w:rPr>
                <w:rFonts w:ascii="Arial" w:eastAsia="HCPAPD+Arial" w:hAnsi="Arial" w:cs="Arial"/>
                <w:sz w:val="20"/>
                <w:szCs w:val="20"/>
              </w:rPr>
              <w:t>°C</w:t>
            </w:r>
            <w:r w:rsidR="003200AD">
              <w:rPr>
                <w:rFonts w:ascii="Arial" w:eastAsia="HCPAPD+Arial" w:hAnsi="Arial" w:cs="Arial"/>
                <w:sz w:val="20"/>
                <w:szCs w:val="20"/>
              </w:rPr>
              <w:t xml:space="preserve"> ____</w:t>
            </w:r>
          </w:p>
          <w:p w14:paraId="7CF804FD" w14:textId="77777777" w:rsidR="00BF5926" w:rsidRDefault="00BF5926" w:rsidP="00BF5926">
            <w:pPr>
              <w:pStyle w:val="Corpotesto"/>
              <w:spacing w:line="200" w:lineRule="atLeast"/>
              <w:rPr>
                <w:rFonts w:ascii="Arial" w:hAnsi="Arial" w:cs="Arial"/>
                <w:sz w:val="20"/>
                <w:szCs w:val="20"/>
              </w:rPr>
            </w:pPr>
            <w:r>
              <w:rPr>
                <w:rFonts w:ascii="Arial" w:hAnsi="Arial" w:cs="Arial"/>
                <w:sz w:val="20"/>
                <w:szCs w:val="20"/>
              </w:rPr>
              <w:t>Differenza massima tra temperatura interna ed esterna nel periodo estivo:</w:t>
            </w:r>
          </w:p>
          <w:p w14:paraId="51E468AD" w14:textId="77777777" w:rsidR="00BF5926" w:rsidRDefault="00BF5926" w:rsidP="00BF5926">
            <w:pPr>
              <w:pStyle w:val="Corpotesto"/>
              <w:spacing w:line="200" w:lineRule="atLeast"/>
              <w:rPr>
                <w:rFonts w:ascii="Arial" w:hAnsi="Arial" w:cs="Arial"/>
                <w:sz w:val="20"/>
                <w:szCs w:val="20"/>
              </w:rPr>
            </w:pPr>
            <w:r>
              <w:rPr>
                <w:rFonts w:ascii="Arial" w:hAnsi="Arial" w:cs="Arial"/>
                <w:sz w:val="20"/>
                <w:szCs w:val="20"/>
              </w:rPr>
              <w:t>Range di umidità relativa nel periodo invernale:</w:t>
            </w:r>
          </w:p>
          <w:p w14:paraId="42909DF9" w14:textId="77777777" w:rsidR="00CD363D" w:rsidRDefault="00BF5926" w:rsidP="00BF5926">
            <w:pPr>
              <w:pStyle w:val="Corpotesto"/>
              <w:tabs>
                <w:tab w:val="left" w:pos="0"/>
              </w:tabs>
              <w:autoSpaceDE w:val="0"/>
              <w:spacing w:line="200" w:lineRule="atLeast"/>
              <w:ind w:right="565"/>
              <w:rPr>
                <w:rFonts w:ascii="Arial" w:eastAsia="HCPAPD+Arial" w:hAnsi="Arial" w:cs="Arial"/>
                <w:sz w:val="20"/>
                <w:szCs w:val="20"/>
              </w:rPr>
            </w:pPr>
            <w:r>
              <w:rPr>
                <w:rFonts w:ascii="Arial" w:hAnsi="Arial" w:cs="Arial"/>
                <w:sz w:val="20"/>
                <w:szCs w:val="20"/>
              </w:rPr>
              <w:t>Range di umidità relativa nel periodo estivo</w:t>
            </w:r>
            <w:r>
              <w:rPr>
                <w:rFonts w:ascii="Arial" w:eastAsia="HCPAPD+Arial" w:hAnsi="Arial" w:cs="Arial"/>
                <w:sz w:val="20"/>
                <w:szCs w:val="20"/>
              </w:rPr>
              <w:t>:</w:t>
            </w:r>
          </w:p>
        </w:tc>
      </w:tr>
    </w:tbl>
    <w:p w14:paraId="1818E6C2" w14:textId="77777777" w:rsidR="00526F94" w:rsidRPr="00526F94" w:rsidRDefault="00526F94">
      <w:pPr>
        <w:pStyle w:val="Corpotesto"/>
        <w:rPr>
          <w:rFonts w:ascii="Arial" w:hAnsi="Arial" w:cs="Arial"/>
          <w:sz w:val="16"/>
          <w:szCs w:val="16"/>
        </w:rPr>
      </w:pPr>
    </w:p>
    <w:tbl>
      <w:tblPr>
        <w:tblW w:w="9704"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410"/>
        <w:gridCol w:w="2126"/>
        <w:gridCol w:w="709"/>
        <w:gridCol w:w="2616"/>
      </w:tblGrid>
      <w:tr w:rsidR="00BF5926" w14:paraId="03169EDC" w14:textId="77777777" w:rsidTr="008B3FF1">
        <w:trPr>
          <w:trHeight w:val="246"/>
        </w:trPr>
        <w:tc>
          <w:tcPr>
            <w:tcW w:w="7088" w:type="dxa"/>
            <w:gridSpan w:val="4"/>
            <w:tcBorders>
              <w:top w:val="single" w:sz="2" w:space="0" w:color="000000"/>
              <w:left w:val="single" w:sz="2" w:space="0" w:color="000000"/>
              <w:bottom w:val="single" w:sz="1" w:space="0" w:color="000000"/>
              <w:right w:val="single" w:sz="2" w:space="0" w:color="000000"/>
            </w:tcBorders>
            <w:vAlign w:val="center"/>
          </w:tcPr>
          <w:p w14:paraId="0E596E68" w14:textId="77777777" w:rsidR="00BF5926" w:rsidRPr="00BF5926" w:rsidRDefault="00BF5926" w:rsidP="00BF5926">
            <w:pPr>
              <w:pStyle w:val="Corpotesto"/>
              <w:spacing w:line="200" w:lineRule="atLeast"/>
              <w:jc w:val="both"/>
              <w:rPr>
                <w:rFonts w:ascii="Arial" w:hAnsi="Arial" w:cs="Arial"/>
                <w:sz w:val="20"/>
                <w:szCs w:val="20"/>
              </w:rPr>
            </w:pPr>
            <w:r>
              <w:rPr>
                <w:rFonts w:ascii="Arial" w:hAnsi="Arial" w:cs="Arial"/>
                <w:sz w:val="20"/>
                <w:szCs w:val="20"/>
              </w:rPr>
              <w:t>Dispositivi automatici per il controllo della temperatura e dell’U.R</w:t>
            </w:r>
          </w:p>
        </w:tc>
        <w:tc>
          <w:tcPr>
            <w:tcW w:w="2616" w:type="dxa"/>
            <w:tcBorders>
              <w:top w:val="single" w:sz="2" w:space="0" w:color="000000"/>
              <w:left w:val="single" w:sz="2" w:space="0" w:color="000000"/>
              <w:bottom w:val="single" w:sz="1" w:space="0" w:color="000000"/>
              <w:right w:val="single" w:sz="2" w:space="0" w:color="000000"/>
            </w:tcBorders>
            <w:vAlign w:val="center"/>
          </w:tcPr>
          <w:p w14:paraId="17ED3BAA" w14:textId="77777777" w:rsidR="00BF5926" w:rsidRDefault="00BF5926" w:rsidP="00CE0DCA">
            <w:pPr>
              <w:pStyle w:val="Corpotesto"/>
              <w:tabs>
                <w:tab w:val="left" w:pos="228"/>
              </w:tabs>
              <w:autoSpaceDE w:val="0"/>
              <w:spacing w:line="200" w:lineRule="atLeast"/>
              <w:ind w:left="228" w:right="565"/>
              <w:rPr>
                <w:rFonts w:ascii="Arial" w:eastAsia="HCPAPD+Arial" w:hAnsi="Arial" w:cs="Arial"/>
                <w:sz w:val="20"/>
                <w:szCs w:val="20"/>
              </w:rPr>
            </w:pPr>
            <w:r>
              <w:rPr>
                <w:rFonts w:ascii="Wingdings" w:hAnsi="Wingdings"/>
                <w:sz w:val="20"/>
              </w:rPr>
              <w:t></w:t>
            </w:r>
            <w:r>
              <w:rPr>
                <w:rFonts w:ascii="Arial" w:eastAsia="HCPBID+Wingdings-Regular" w:hAnsi="Arial" w:cs="Arial"/>
                <w:sz w:val="20"/>
                <w:szCs w:val="20"/>
              </w:rPr>
              <w:t xml:space="preserve"> </w:t>
            </w:r>
            <w:r>
              <w:rPr>
                <w:rFonts w:ascii="Arial" w:eastAsia="HCPAPD+Arial" w:hAnsi="Arial" w:cs="Arial"/>
                <w:sz w:val="20"/>
                <w:szCs w:val="20"/>
              </w:rPr>
              <w:t>si</w:t>
            </w:r>
            <w:r>
              <w:rPr>
                <w:rFonts w:ascii="Arial" w:eastAsia="HCPAPD+Arial" w:hAnsi="Arial" w:cs="Arial"/>
                <w:sz w:val="20"/>
                <w:szCs w:val="20"/>
              </w:rPr>
              <w:tab/>
            </w:r>
            <w:r>
              <w:rPr>
                <w:rFonts w:ascii="Arial" w:eastAsia="HCPAPD+Arial" w:hAnsi="Arial" w:cs="Arial"/>
                <w:sz w:val="20"/>
                <w:szCs w:val="20"/>
              </w:rPr>
              <w:tab/>
            </w:r>
            <w:r>
              <w:rPr>
                <w:rFonts w:ascii="Wingdings" w:hAnsi="Wingdings"/>
                <w:sz w:val="20"/>
              </w:rPr>
              <w:t></w:t>
            </w:r>
            <w:r>
              <w:rPr>
                <w:rFonts w:ascii="Arial" w:eastAsia="HCPAPD+Arial" w:hAnsi="Arial" w:cs="Arial"/>
                <w:sz w:val="20"/>
                <w:szCs w:val="20"/>
              </w:rPr>
              <w:t xml:space="preserve"> no</w:t>
            </w:r>
          </w:p>
        </w:tc>
      </w:tr>
      <w:tr w:rsidR="00BF5926" w14:paraId="189036E0" w14:textId="77777777" w:rsidTr="008B3FF1">
        <w:trPr>
          <w:trHeight w:val="312"/>
        </w:trPr>
        <w:tc>
          <w:tcPr>
            <w:tcW w:w="7088" w:type="dxa"/>
            <w:gridSpan w:val="4"/>
            <w:tcBorders>
              <w:top w:val="single" w:sz="1" w:space="0" w:color="000000"/>
              <w:left w:val="single" w:sz="2" w:space="0" w:color="000000"/>
              <w:bottom w:val="single" w:sz="1" w:space="0" w:color="000000"/>
              <w:right w:val="single" w:sz="2" w:space="0" w:color="000000"/>
            </w:tcBorders>
            <w:vAlign w:val="center"/>
          </w:tcPr>
          <w:p w14:paraId="15D916F2" w14:textId="77777777" w:rsidR="00BF5926" w:rsidRDefault="00BF5926" w:rsidP="00BF5926">
            <w:pPr>
              <w:pStyle w:val="Corpotesto"/>
              <w:spacing w:line="200" w:lineRule="atLeast"/>
              <w:jc w:val="both"/>
              <w:rPr>
                <w:rFonts w:ascii="Arial" w:hAnsi="Arial" w:cs="Arial"/>
                <w:sz w:val="20"/>
                <w:szCs w:val="20"/>
              </w:rPr>
            </w:pPr>
            <w:r>
              <w:rPr>
                <w:rFonts w:ascii="Arial" w:hAnsi="Arial" w:cs="Arial"/>
                <w:sz w:val="20"/>
                <w:szCs w:val="20"/>
              </w:rPr>
              <w:t xml:space="preserve">Registratori scriventi della temperatura e dell’U.R. </w:t>
            </w:r>
          </w:p>
        </w:tc>
        <w:tc>
          <w:tcPr>
            <w:tcW w:w="2616" w:type="dxa"/>
            <w:tcBorders>
              <w:top w:val="single" w:sz="1" w:space="0" w:color="000000"/>
              <w:left w:val="single" w:sz="2" w:space="0" w:color="000000"/>
              <w:bottom w:val="single" w:sz="1" w:space="0" w:color="000000"/>
              <w:right w:val="single" w:sz="2" w:space="0" w:color="000000"/>
            </w:tcBorders>
            <w:vAlign w:val="center"/>
          </w:tcPr>
          <w:p w14:paraId="4451FE29" w14:textId="77777777" w:rsidR="00BF5926" w:rsidRPr="00BF5926" w:rsidRDefault="00BF5926" w:rsidP="00CE0DCA">
            <w:pPr>
              <w:pStyle w:val="Corpotesto"/>
              <w:tabs>
                <w:tab w:val="left" w:pos="228"/>
              </w:tabs>
              <w:autoSpaceDE w:val="0"/>
              <w:spacing w:line="200" w:lineRule="atLeast"/>
              <w:ind w:left="228" w:right="565"/>
              <w:rPr>
                <w:rFonts w:ascii="Arial" w:eastAsia="HCPAPD+Arial" w:hAnsi="Arial" w:cs="Arial"/>
                <w:sz w:val="20"/>
                <w:szCs w:val="20"/>
              </w:rPr>
            </w:pPr>
            <w:r>
              <w:rPr>
                <w:rFonts w:ascii="Wingdings" w:hAnsi="Wingdings"/>
                <w:sz w:val="20"/>
              </w:rPr>
              <w:t></w:t>
            </w:r>
            <w:r>
              <w:rPr>
                <w:rFonts w:ascii="Arial" w:eastAsia="HCPAPD+Arial" w:hAnsi="Arial" w:cs="Arial"/>
                <w:sz w:val="20"/>
                <w:szCs w:val="20"/>
              </w:rPr>
              <w:t xml:space="preserve"> si</w:t>
            </w:r>
            <w:r>
              <w:rPr>
                <w:rFonts w:ascii="Arial" w:eastAsia="HCPAPD+Arial" w:hAnsi="Arial" w:cs="Arial"/>
                <w:sz w:val="20"/>
                <w:szCs w:val="20"/>
              </w:rPr>
              <w:tab/>
            </w:r>
            <w:r>
              <w:rPr>
                <w:rFonts w:ascii="Arial" w:eastAsia="HCPAPD+Arial" w:hAnsi="Arial" w:cs="Arial"/>
                <w:sz w:val="20"/>
                <w:szCs w:val="20"/>
              </w:rPr>
              <w:tab/>
            </w:r>
            <w:r>
              <w:rPr>
                <w:rFonts w:ascii="Wingdings" w:hAnsi="Wingdings"/>
                <w:sz w:val="20"/>
              </w:rPr>
              <w:t></w:t>
            </w:r>
            <w:r>
              <w:rPr>
                <w:rFonts w:ascii="Arial" w:eastAsia="HCPAPD+Arial" w:hAnsi="Arial" w:cs="Arial"/>
                <w:sz w:val="20"/>
                <w:szCs w:val="20"/>
              </w:rPr>
              <w:t xml:space="preserve"> no</w:t>
            </w:r>
          </w:p>
        </w:tc>
      </w:tr>
      <w:tr w:rsidR="00BF5926" w14:paraId="1B7F7DC3" w14:textId="77777777" w:rsidTr="008B3FF1">
        <w:trPr>
          <w:trHeight w:val="331"/>
        </w:trPr>
        <w:tc>
          <w:tcPr>
            <w:tcW w:w="7088" w:type="dxa"/>
            <w:gridSpan w:val="4"/>
            <w:tcBorders>
              <w:top w:val="single" w:sz="1" w:space="0" w:color="000000"/>
              <w:left w:val="single" w:sz="2" w:space="0" w:color="000000"/>
              <w:bottom w:val="single" w:sz="1" w:space="0" w:color="000000"/>
              <w:right w:val="single" w:sz="2" w:space="0" w:color="000000"/>
            </w:tcBorders>
            <w:vAlign w:val="center"/>
          </w:tcPr>
          <w:p w14:paraId="6F95E9E4" w14:textId="77777777" w:rsidR="00BF5926" w:rsidRDefault="00BF5926" w:rsidP="00BF5926">
            <w:pPr>
              <w:pStyle w:val="Corpotesto"/>
              <w:spacing w:line="200" w:lineRule="atLeast"/>
              <w:jc w:val="both"/>
              <w:rPr>
                <w:rFonts w:ascii="Arial" w:hAnsi="Arial" w:cs="Arial"/>
                <w:sz w:val="20"/>
                <w:szCs w:val="20"/>
              </w:rPr>
            </w:pPr>
            <w:r>
              <w:rPr>
                <w:rFonts w:ascii="Arial" w:hAnsi="Arial" w:cs="Arial"/>
                <w:sz w:val="20"/>
                <w:szCs w:val="20"/>
              </w:rPr>
              <w:t xml:space="preserve">Presenza di un sistema di controllo dei guasti </w:t>
            </w:r>
            <w:r>
              <w:rPr>
                <w:rFonts w:ascii="Arial" w:hAnsi="Arial" w:cs="Arial"/>
                <w:sz w:val="20"/>
                <w:szCs w:val="20"/>
              </w:rPr>
              <w:tab/>
            </w:r>
          </w:p>
        </w:tc>
        <w:tc>
          <w:tcPr>
            <w:tcW w:w="2616" w:type="dxa"/>
            <w:tcBorders>
              <w:top w:val="single" w:sz="1" w:space="0" w:color="000000"/>
              <w:left w:val="single" w:sz="2" w:space="0" w:color="000000"/>
              <w:bottom w:val="single" w:sz="1" w:space="0" w:color="000000"/>
              <w:right w:val="single" w:sz="2" w:space="0" w:color="000000"/>
            </w:tcBorders>
            <w:vAlign w:val="center"/>
          </w:tcPr>
          <w:p w14:paraId="653ACAB5" w14:textId="77777777" w:rsidR="00BF5926" w:rsidRDefault="00BF5926" w:rsidP="00CE0DCA">
            <w:pPr>
              <w:pStyle w:val="Corpotesto"/>
              <w:tabs>
                <w:tab w:val="left" w:pos="228"/>
              </w:tabs>
              <w:autoSpaceDE w:val="0"/>
              <w:spacing w:line="200" w:lineRule="atLeast"/>
              <w:ind w:left="228" w:right="565"/>
              <w:rPr>
                <w:rFonts w:ascii="Wingdings" w:hAnsi="Wingdings"/>
                <w:sz w:val="20"/>
              </w:rPr>
            </w:pPr>
            <w:r>
              <w:rPr>
                <w:rFonts w:ascii="Wingdings" w:hAnsi="Wingdings"/>
                <w:sz w:val="20"/>
              </w:rPr>
              <w:t></w:t>
            </w:r>
            <w:r>
              <w:rPr>
                <w:rFonts w:ascii="Arial" w:eastAsia="HCPBID+Wingdings-Regular" w:hAnsi="Arial" w:cs="Arial"/>
                <w:sz w:val="20"/>
                <w:szCs w:val="20"/>
              </w:rPr>
              <w:t xml:space="preserve"> </w:t>
            </w:r>
            <w:r w:rsidR="00CE0DCA">
              <w:rPr>
                <w:rFonts w:ascii="Arial" w:eastAsia="HCPAPD+Arial" w:hAnsi="Arial" w:cs="Arial"/>
                <w:sz w:val="20"/>
                <w:szCs w:val="20"/>
              </w:rPr>
              <w:t>si</w:t>
            </w:r>
            <w:r w:rsidR="00CE0DCA">
              <w:rPr>
                <w:rFonts w:ascii="Arial" w:eastAsia="HCPAPD+Arial" w:hAnsi="Arial" w:cs="Arial"/>
                <w:sz w:val="20"/>
                <w:szCs w:val="20"/>
              </w:rPr>
              <w:tab/>
            </w:r>
            <w:r w:rsidR="00CE0DCA">
              <w:rPr>
                <w:rFonts w:ascii="Arial" w:eastAsia="HCPAPD+Arial" w:hAnsi="Arial" w:cs="Arial"/>
                <w:sz w:val="20"/>
                <w:szCs w:val="20"/>
              </w:rPr>
              <w:tab/>
            </w:r>
            <w:r>
              <w:rPr>
                <w:rFonts w:ascii="Wingdings" w:hAnsi="Wingdings"/>
                <w:sz w:val="20"/>
              </w:rPr>
              <w:t></w:t>
            </w:r>
            <w:r>
              <w:rPr>
                <w:rFonts w:ascii="Arial" w:eastAsia="HCPAPD+Arial" w:hAnsi="Arial" w:cs="Arial"/>
                <w:sz w:val="20"/>
                <w:szCs w:val="20"/>
              </w:rPr>
              <w:t xml:space="preserve"> no</w:t>
            </w:r>
          </w:p>
        </w:tc>
      </w:tr>
      <w:tr w:rsidR="00CE0DCA" w14:paraId="3E2861A0" w14:textId="77777777" w:rsidTr="008B3FF1">
        <w:trPr>
          <w:trHeight w:val="2828"/>
        </w:trPr>
        <w:tc>
          <w:tcPr>
            <w:tcW w:w="4253" w:type="dxa"/>
            <w:gridSpan w:val="2"/>
            <w:tcBorders>
              <w:left w:val="single" w:sz="2" w:space="0" w:color="000000"/>
              <w:bottom w:val="single" w:sz="1" w:space="0" w:color="000000"/>
              <w:right w:val="single" w:sz="2" w:space="0" w:color="000000"/>
            </w:tcBorders>
            <w:vAlign w:val="center"/>
          </w:tcPr>
          <w:p w14:paraId="05086CEC" w14:textId="77777777" w:rsidR="003200AD" w:rsidRDefault="00CE0DCA" w:rsidP="003200AD">
            <w:pPr>
              <w:pStyle w:val="Corpotesto"/>
              <w:snapToGrid w:val="0"/>
              <w:ind w:right="228"/>
              <w:jc w:val="center"/>
              <w:rPr>
                <w:rFonts w:ascii="Arial" w:hAnsi="Arial" w:cs="Arial"/>
                <w:sz w:val="20"/>
                <w:szCs w:val="20"/>
              </w:rPr>
            </w:pPr>
            <w:r>
              <w:rPr>
                <w:rFonts w:ascii="Arial" w:hAnsi="Arial" w:cs="Arial"/>
                <w:sz w:val="20"/>
                <w:szCs w:val="20"/>
              </w:rPr>
              <w:t>Posizione bocchette di scarico e di imm</w:t>
            </w:r>
            <w:r w:rsidR="003200AD">
              <w:rPr>
                <w:rFonts w:ascii="Arial" w:hAnsi="Arial" w:cs="Arial"/>
                <w:sz w:val="20"/>
                <w:szCs w:val="20"/>
              </w:rPr>
              <w:t>issione aria esterna ed interna</w:t>
            </w:r>
          </w:p>
          <w:p w14:paraId="2F474D5C" w14:textId="77777777" w:rsidR="00CE0DCA" w:rsidRDefault="003200AD" w:rsidP="003200AD">
            <w:pPr>
              <w:pStyle w:val="Corpotesto"/>
              <w:snapToGrid w:val="0"/>
              <w:ind w:right="228"/>
              <w:jc w:val="center"/>
              <w:rPr>
                <w:rFonts w:ascii="Arial" w:hAnsi="Arial" w:cs="Arial"/>
                <w:sz w:val="20"/>
                <w:szCs w:val="20"/>
              </w:rPr>
            </w:pPr>
            <w:r>
              <w:rPr>
                <w:rFonts w:ascii="Arial" w:hAnsi="Arial" w:cs="Arial"/>
                <w:sz w:val="20"/>
                <w:szCs w:val="20"/>
              </w:rPr>
              <w:t>(</w:t>
            </w:r>
            <w:r w:rsidR="00CE0DCA">
              <w:rPr>
                <w:rFonts w:ascii="Arial" w:hAnsi="Arial" w:cs="Arial"/>
                <w:sz w:val="20"/>
                <w:szCs w:val="20"/>
              </w:rPr>
              <w:t>ubicazione, altezza da terra e distanza da edifici adiacenti)</w:t>
            </w:r>
          </w:p>
          <w:p w14:paraId="5D6FA207" w14:textId="77777777" w:rsidR="00CE0DCA" w:rsidRDefault="00CE0DCA" w:rsidP="003200AD">
            <w:pPr>
              <w:pStyle w:val="Corpotesto"/>
              <w:snapToGrid w:val="0"/>
              <w:ind w:right="228"/>
              <w:jc w:val="center"/>
              <w:rPr>
                <w:rFonts w:ascii="Arial" w:hAnsi="Arial" w:cs="Arial"/>
                <w:sz w:val="20"/>
                <w:szCs w:val="20"/>
              </w:rPr>
            </w:pPr>
            <w:r>
              <w:rPr>
                <w:rFonts w:ascii="Arial" w:hAnsi="Arial" w:cs="Arial"/>
                <w:i/>
                <w:sz w:val="20"/>
                <w:szCs w:val="16"/>
              </w:rPr>
              <w:t xml:space="preserve">(punto 9.1.1.3. Norme UNI 10339/95 e UNI EN 13779 /03e </w:t>
            </w:r>
            <w:r>
              <w:rPr>
                <w:rFonts w:ascii="Arial" w:hAnsi="Arial" w:cs="Arial"/>
                <w:b/>
                <w:bCs/>
                <w:i/>
                <w:sz w:val="20"/>
                <w:szCs w:val="16"/>
              </w:rPr>
              <w:t>Delibera n° 22/Prev. del 01/12/2001</w:t>
            </w:r>
            <w:r>
              <w:rPr>
                <w:rFonts w:ascii="Arial" w:hAnsi="Arial" w:cs="Arial"/>
                <w:i/>
                <w:sz w:val="20"/>
                <w:szCs w:val="16"/>
              </w:rPr>
              <w:t>)</w:t>
            </w:r>
          </w:p>
        </w:tc>
        <w:tc>
          <w:tcPr>
            <w:tcW w:w="2835" w:type="dxa"/>
            <w:gridSpan w:val="2"/>
            <w:tcBorders>
              <w:left w:val="single" w:sz="2" w:space="0" w:color="000000"/>
              <w:bottom w:val="single" w:sz="1" w:space="0" w:color="000000"/>
              <w:right w:val="single" w:sz="2" w:space="0" w:color="000000"/>
            </w:tcBorders>
            <w:vAlign w:val="center"/>
          </w:tcPr>
          <w:p w14:paraId="1EA7DE0E" w14:textId="77777777" w:rsidR="00CE0DCA" w:rsidRDefault="00CE0DCA" w:rsidP="00CE0DCA">
            <w:pPr>
              <w:pStyle w:val="Contenutotabella"/>
              <w:snapToGrid w:val="0"/>
              <w:jc w:val="center"/>
              <w:rPr>
                <w:rFonts w:ascii="Arial" w:hAnsi="Arial" w:cs="Arial"/>
                <w:b/>
                <w:bCs/>
                <w:sz w:val="20"/>
                <w:szCs w:val="20"/>
              </w:rPr>
            </w:pPr>
            <w:r>
              <w:rPr>
                <w:rFonts w:ascii="Arial" w:hAnsi="Arial" w:cs="Arial"/>
                <w:b/>
                <w:bCs/>
                <w:sz w:val="20"/>
                <w:szCs w:val="20"/>
              </w:rPr>
              <w:t>Ambiente esterno</w:t>
            </w:r>
          </w:p>
          <w:p w14:paraId="28FE8E10" w14:textId="77777777" w:rsidR="00CE0DCA" w:rsidRDefault="00CE0DCA" w:rsidP="00CE0DCA">
            <w:pPr>
              <w:pStyle w:val="Contenutotabella"/>
              <w:snapToGrid w:val="0"/>
              <w:jc w:val="center"/>
              <w:rPr>
                <w:rFonts w:ascii="Arial" w:hAnsi="Arial" w:cs="Arial"/>
                <w:b/>
                <w:bCs/>
                <w:sz w:val="20"/>
                <w:szCs w:val="20"/>
              </w:rPr>
            </w:pPr>
          </w:p>
          <w:p w14:paraId="489CC086" w14:textId="77777777" w:rsidR="00CE0DCA" w:rsidRDefault="00CE0DCA" w:rsidP="00CE0DCA">
            <w:pPr>
              <w:pStyle w:val="Contenutotabella"/>
              <w:rPr>
                <w:rFonts w:ascii="Arial" w:hAnsi="Arial" w:cs="Arial"/>
                <w:sz w:val="20"/>
                <w:szCs w:val="20"/>
              </w:rPr>
            </w:pPr>
            <w:r>
              <w:rPr>
                <w:rFonts w:ascii="Arial" w:hAnsi="Arial" w:cs="Arial"/>
                <w:sz w:val="20"/>
                <w:szCs w:val="20"/>
              </w:rPr>
              <w:t xml:space="preserve">Bocchetta di immissione </w:t>
            </w:r>
            <w:r w:rsidR="003200AD">
              <w:rPr>
                <w:rFonts w:ascii="Arial" w:hAnsi="Arial" w:cs="Arial"/>
                <w:sz w:val="20"/>
                <w:szCs w:val="20"/>
              </w:rPr>
              <w:t>altezza da terra c.a. m.....</w:t>
            </w:r>
          </w:p>
          <w:p w14:paraId="40929DCF" w14:textId="77777777" w:rsidR="00CE0DCA" w:rsidRDefault="00CE0DCA" w:rsidP="00CE0DCA">
            <w:pPr>
              <w:pStyle w:val="Contenutotabella"/>
              <w:rPr>
                <w:rFonts w:ascii="Arial" w:hAnsi="Arial" w:cs="Arial"/>
                <w:sz w:val="20"/>
                <w:szCs w:val="20"/>
              </w:rPr>
            </w:pPr>
          </w:p>
          <w:p w14:paraId="53BCF2D4" w14:textId="77777777" w:rsidR="00CE0DCA" w:rsidRDefault="00CE0DCA" w:rsidP="00CE0DCA">
            <w:pPr>
              <w:pStyle w:val="Contenutotabella"/>
              <w:snapToGrid w:val="0"/>
              <w:rPr>
                <w:rFonts w:ascii="Arial" w:hAnsi="Arial" w:cs="Arial"/>
                <w:sz w:val="20"/>
                <w:szCs w:val="20"/>
              </w:rPr>
            </w:pPr>
            <w:r>
              <w:rPr>
                <w:rFonts w:ascii="Arial" w:hAnsi="Arial" w:cs="Arial"/>
                <w:sz w:val="20"/>
                <w:szCs w:val="20"/>
              </w:rPr>
              <w:t>Bocchetta di estrazione</w:t>
            </w:r>
          </w:p>
          <w:p w14:paraId="12BC86AF" w14:textId="77777777" w:rsidR="00CE0DCA" w:rsidRDefault="00CE0DCA" w:rsidP="00CE0DCA">
            <w:pPr>
              <w:pStyle w:val="Contenutotabella"/>
              <w:snapToGrid w:val="0"/>
              <w:rPr>
                <w:rFonts w:ascii="Arial" w:hAnsi="Arial" w:cs="Arial"/>
                <w:sz w:val="20"/>
                <w:szCs w:val="20"/>
              </w:rPr>
            </w:pPr>
            <w:r>
              <w:rPr>
                <w:rFonts w:ascii="Arial" w:hAnsi="Arial" w:cs="Arial"/>
                <w:sz w:val="20"/>
                <w:szCs w:val="20"/>
              </w:rPr>
              <w:t>altezza da terra c.a. m......</w:t>
            </w:r>
          </w:p>
          <w:p w14:paraId="6587AEFB" w14:textId="77777777" w:rsidR="00CE0DCA" w:rsidRDefault="00CE0DCA" w:rsidP="00CE0DCA">
            <w:pPr>
              <w:pStyle w:val="Contenutotabella"/>
              <w:snapToGrid w:val="0"/>
              <w:rPr>
                <w:rFonts w:ascii="Arial" w:hAnsi="Arial" w:cs="Arial"/>
                <w:sz w:val="20"/>
                <w:szCs w:val="20"/>
              </w:rPr>
            </w:pPr>
          </w:p>
          <w:p w14:paraId="2150B0FF" w14:textId="77777777" w:rsidR="00CE0DCA" w:rsidRDefault="00CE0DCA" w:rsidP="00CE0DCA">
            <w:pPr>
              <w:pStyle w:val="Contenutotabella"/>
              <w:rPr>
                <w:rFonts w:ascii="Arial" w:hAnsi="Arial" w:cs="Arial"/>
                <w:sz w:val="20"/>
                <w:szCs w:val="20"/>
              </w:rPr>
            </w:pPr>
            <w:r>
              <w:rPr>
                <w:rFonts w:ascii="Arial" w:hAnsi="Arial" w:cs="Arial"/>
                <w:sz w:val="20"/>
                <w:szCs w:val="20"/>
              </w:rPr>
              <w:t>di</w:t>
            </w:r>
            <w:r w:rsidR="003200AD">
              <w:rPr>
                <w:rFonts w:ascii="Arial" w:hAnsi="Arial" w:cs="Arial"/>
                <w:sz w:val="20"/>
                <w:szCs w:val="20"/>
              </w:rPr>
              <w:t xml:space="preserve">stanza da edifici adiacenti </w:t>
            </w:r>
            <w:r>
              <w:rPr>
                <w:rFonts w:ascii="Arial" w:hAnsi="Arial" w:cs="Arial"/>
                <w:sz w:val="20"/>
                <w:szCs w:val="20"/>
              </w:rPr>
              <w:t>m..........</w:t>
            </w:r>
          </w:p>
          <w:p w14:paraId="2FA2EA00" w14:textId="77777777" w:rsidR="00CE0DCA" w:rsidRDefault="00CE0DCA" w:rsidP="00CE0DCA">
            <w:pPr>
              <w:pStyle w:val="Contenutotabella"/>
              <w:rPr>
                <w:rFonts w:ascii="Arial" w:hAnsi="Arial" w:cs="Arial"/>
                <w:sz w:val="20"/>
                <w:szCs w:val="20"/>
              </w:rPr>
            </w:pPr>
          </w:p>
          <w:p w14:paraId="17F7C0CB" w14:textId="77777777" w:rsidR="00CE0DCA" w:rsidRPr="00526F94" w:rsidRDefault="00CE0DCA" w:rsidP="00526F94">
            <w:pPr>
              <w:pStyle w:val="Contenutotabella"/>
              <w:rPr>
                <w:rFonts w:ascii="Arial" w:hAnsi="Arial" w:cs="Arial"/>
                <w:sz w:val="20"/>
                <w:szCs w:val="20"/>
              </w:rPr>
            </w:pPr>
            <w:r>
              <w:rPr>
                <w:rFonts w:ascii="Wingdings" w:hAnsi="Wingdings"/>
                <w:sz w:val="20"/>
              </w:rPr>
              <w:t></w:t>
            </w:r>
            <w:r w:rsidR="00526F94">
              <w:rPr>
                <w:rFonts w:ascii="Arial" w:hAnsi="Arial" w:cs="Arial"/>
                <w:sz w:val="20"/>
                <w:szCs w:val="20"/>
              </w:rPr>
              <w:t xml:space="preserve">   copertura</w:t>
            </w:r>
          </w:p>
        </w:tc>
        <w:tc>
          <w:tcPr>
            <w:tcW w:w="2616" w:type="dxa"/>
            <w:tcBorders>
              <w:left w:val="single" w:sz="2" w:space="0" w:color="000000"/>
              <w:bottom w:val="single" w:sz="1" w:space="0" w:color="000000"/>
              <w:right w:val="single" w:sz="2" w:space="0" w:color="000000"/>
            </w:tcBorders>
          </w:tcPr>
          <w:p w14:paraId="16ABE777" w14:textId="77777777" w:rsidR="00CE0DCA" w:rsidRDefault="00CE0DCA" w:rsidP="00523614">
            <w:pPr>
              <w:pStyle w:val="Contenutotabella"/>
              <w:snapToGrid w:val="0"/>
              <w:jc w:val="center"/>
              <w:rPr>
                <w:rFonts w:ascii="Arial" w:hAnsi="Arial" w:cs="Arial"/>
                <w:b/>
                <w:bCs/>
                <w:sz w:val="20"/>
                <w:szCs w:val="20"/>
              </w:rPr>
            </w:pPr>
            <w:r>
              <w:rPr>
                <w:rFonts w:ascii="Arial" w:hAnsi="Arial" w:cs="Arial"/>
                <w:b/>
                <w:bCs/>
                <w:sz w:val="20"/>
                <w:szCs w:val="20"/>
              </w:rPr>
              <w:t>Locali interni</w:t>
            </w:r>
          </w:p>
          <w:p w14:paraId="5BDB9127" w14:textId="77777777" w:rsidR="00CE0DCA" w:rsidRDefault="00CE0DCA" w:rsidP="00523614">
            <w:pPr>
              <w:pStyle w:val="Contenutotabella"/>
              <w:snapToGrid w:val="0"/>
              <w:rPr>
                <w:rFonts w:ascii="Arial" w:hAnsi="Arial" w:cs="Arial"/>
                <w:sz w:val="20"/>
                <w:szCs w:val="20"/>
              </w:rPr>
            </w:pPr>
          </w:p>
          <w:p w14:paraId="115C659B" w14:textId="77777777" w:rsidR="00CE0DCA" w:rsidRDefault="00CE0DCA" w:rsidP="00523614">
            <w:pPr>
              <w:pStyle w:val="Contenutotabella"/>
              <w:snapToGrid w:val="0"/>
              <w:jc w:val="center"/>
              <w:rPr>
                <w:rFonts w:ascii="Arial" w:hAnsi="Arial" w:cs="Arial"/>
                <w:sz w:val="20"/>
                <w:szCs w:val="20"/>
              </w:rPr>
            </w:pPr>
          </w:p>
          <w:p w14:paraId="20B29605" w14:textId="77777777" w:rsidR="00CE0DCA" w:rsidRDefault="00CE0DCA" w:rsidP="00523614">
            <w:pPr>
              <w:pStyle w:val="Contenutotabella"/>
              <w:snapToGrid w:val="0"/>
              <w:jc w:val="center"/>
              <w:rPr>
                <w:rFonts w:ascii="Arial" w:hAnsi="Arial" w:cs="Arial"/>
                <w:sz w:val="20"/>
                <w:szCs w:val="20"/>
              </w:rPr>
            </w:pPr>
            <w:r>
              <w:rPr>
                <w:rFonts w:ascii="Arial" w:hAnsi="Arial" w:cs="Arial"/>
                <w:sz w:val="20"/>
                <w:szCs w:val="20"/>
              </w:rPr>
              <w:t>Bocchetta di immissione  altezza da terra c.a. m......</w:t>
            </w:r>
          </w:p>
          <w:p w14:paraId="7E3205D2" w14:textId="77777777" w:rsidR="00CE0DCA" w:rsidRDefault="00CE0DCA" w:rsidP="00523614">
            <w:pPr>
              <w:pStyle w:val="Contenutotabella"/>
              <w:snapToGrid w:val="0"/>
              <w:rPr>
                <w:rFonts w:ascii="Arial" w:hAnsi="Arial" w:cs="Arial"/>
                <w:sz w:val="20"/>
                <w:szCs w:val="20"/>
              </w:rPr>
            </w:pPr>
          </w:p>
          <w:p w14:paraId="6016387B" w14:textId="77777777" w:rsidR="00CE0DCA" w:rsidRDefault="00CE0DCA" w:rsidP="00523614">
            <w:pPr>
              <w:pStyle w:val="Contenutotabella"/>
              <w:snapToGrid w:val="0"/>
              <w:jc w:val="center"/>
              <w:rPr>
                <w:rFonts w:ascii="Arial" w:hAnsi="Arial" w:cs="Arial"/>
                <w:sz w:val="20"/>
                <w:szCs w:val="20"/>
              </w:rPr>
            </w:pPr>
            <w:r>
              <w:rPr>
                <w:rFonts w:ascii="Arial" w:hAnsi="Arial" w:cs="Arial"/>
                <w:sz w:val="20"/>
                <w:szCs w:val="20"/>
              </w:rPr>
              <w:t>Bocchetta di estrazione</w:t>
            </w:r>
          </w:p>
          <w:p w14:paraId="4F81B5CD" w14:textId="77777777" w:rsidR="00CE0DCA" w:rsidRDefault="00CE0DCA" w:rsidP="00523614">
            <w:pPr>
              <w:pStyle w:val="Contenutotabella"/>
              <w:snapToGrid w:val="0"/>
              <w:jc w:val="center"/>
              <w:rPr>
                <w:rFonts w:ascii="Arial" w:hAnsi="Arial" w:cs="Arial"/>
                <w:sz w:val="20"/>
                <w:szCs w:val="20"/>
              </w:rPr>
            </w:pPr>
            <w:r>
              <w:rPr>
                <w:rFonts w:ascii="Arial" w:hAnsi="Arial" w:cs="Arial"/>
                <w:sz w:val="20"/>
                <w:szCs w:val="20"/>
              </w:rPr>
              <w:t>altezza da terra c.a. m.....</w:t>
            </w:r>
          </w:p>
        </w:tc>
      </w:tr>
      <w:tr w:rsidR="00BF5926" w14:paraId="6EED32E3" w14:textId="77777777" w:rsidTr="008B3FF1">
        <w:tc>
          <w:tcPr>
            <w:tcW w:w="7088" w:type="dxa"/>
            <w:gridSpan w:val="4"/>
            <w:tcBorders>
              <w:left w:val="single" w:sz="2" w:space="0" w:color="000000"/>
              <w:bottom w:val="single" w:sz="1" w:space="0" w:color="000000"/>
              <w:right w:val="single" w:sz="2" w:space="0" w:color="000000"/>
            </w:tcBorders>
          </w:tcPr>
          <w:p w14:paraId="2E35FD09" w14:textId="77777777" w:rsidR="00BF5926" w:rsidRDefault="00BF5926" w:rsidP="00523614">
            <w:pPr>
              <w:pStyle w:val="Corpotesto"/>
              <w:snapToGrid w:val="0"/>
              <w:spacing w:line="200" w:lineRule="atLeast"/>
              <w:ind w:right="565"/>
              <w:jc w:val="center"/>
              <w:rPr>
                <w:rFonts w:ascii="Arial" w:hAnsi="Arial" w:cs="Arial"/>
                <w:sz w:val="20"/>
                <w:szCs w:val="20"/>
              </w:rPr>
            </w:pPr>
            <w:r>
              <w:rPr>
                <w:rFonts w:ascii="Arial" w:hAnsi="Arial" w:cs="Arial"/>
                <w:sz w:val="20"/>
                <w:szCs w:val="20"/>
              </w:rPr>
              <w:t xml:space="preserve">Presenza di pressostati, o di altri dispositivi, per il monitoraggio del corretto funzionamento dei filtri: </w:t>
            </w:r>
          </w:p>
        </w:tc>
        <w:tc>
          <w:tcPr>
            <w:tcW w:w="2616" w:type="dxa"/>
            <w:tcBorders>
              <w:left w:val="single" w:sz="2" w:space="0" w:color="000000"/>
              <w:bottom w:val="single" w:sz="1" w:space="0" w:color="000000"/>
              <w:right w:val="single" w:sz="2" w:space="0" w:color="000000"/>
            </w:tcBorders>
            <w:vAlign w:val="center"/>
          </w:tcPr>
          <w:p w14:paraId="683907CD" w14:textId="77777777" w:rsidR="00BF5926" w:rsidRDefault="00CE0DCA" w:rsidP="00CE0DCA">
            <w:pPr>
              <w:autoSpaceDE w:val="0"/>
              <w:snapToGrid w:val="0"/>
              <w:spacing w:line="28" w:lineRule="atLeast"/>
              <w:ind w:left="228" w:right="320"/>
              <w:rPr>
                <w:rFonts w:ascii="Arial" w:eastAsia="HCPBID+Wingdings-Regular" w:hAnsi="Arial" w:cs="Arial"/>
                <w:sz w:val="20"/>
                <w:szCs w:val="20"/>
              </w:rPr>
            </w:pPr>
            <w:r>
              <w:rPr>
                <w:rFonts w:ascii="Wingdings" w:hAnsi="Wingdings"/>
                <w:sz w:val="20"/>
              </w:rPr>
              <w:t></w:t>
            </w:r>
            <w:r>
              <w:rPr>
                <w:rFonts w:ascii="Arial" w:eastAsia="HCPBID+Wingdings-Regular" w:hAnsi="Arial" w:cs="Arial"/>
                <w:sz w:val="20"/>
                <w:szCs w:val="20"/>
              </w:rPr>
              <w:t xml:space="preserve"> </w:t>
            </w:r>
            <w:r>
              <w:rPr>
                <w:rFonts w:ascii="Arial" w:eastAsia="HCPAPD+Arial" w:hAnsi="Arial" w:cs="Arial"/>
                <w:sz w:val="20"/>
                <w:szCs w:val="20"/>
              </w:rPr>
              <w:t>si</w:t>
            </w:r>
            <w:r>
              <w:rPr>
                <w:rFonts w:ascii="Arial" w:eastAsia="HCPAPD+Arial" w:hAnsi="Arial" w:cs="Arial"/>
                <w:sz w:val="20"/>
                <w:szCs w:val="20"/>
              </w:rPr>
              <w:tab/>
            </w:r>
            <w:r>
              <w:rPr>
                <w:rFonts w:ascii="Arial" w:eastAsia="HCPAPD+Arial" w:hAnsi="Arial" w:cs="Arial"/>
                <w:sz w:val="20"/>
                <w:szCs w:val="20"/>
              </w:rPr>
              <w:tab/>
            </w:r>
            <w:r>
              <w:rPr>
                <w:rFonts w:ascii="Wingdings" w:hAnsi="Wingdings"/>
                <w:sz w:val="20"/>
              </w:rPr>
              <w:t></w:t>
            </w:r>
            <w:r>
              <w:rPr>
                <w:rFonts w:ascii="Arial" w:eastAsia="HCPAPD+Arial" w:hAnsi="Arial" w:cs="Arial"/>
                <w:sz w:val="20"/>
                <w:szCs w:val="20"/>
              </w:rPr>
              <w:t xml:space="preserve"> no</w:t>
            </w:r>
          </w:p>
        </w:tc>
      </w:tr>
      <w:tr w:rsidR="00BF5926" w14:paraId="3A338B37" w14:textId="77777777" w:rsidTr="008B3FF1">
        <w:tc>
          <w:tcPr>
            <w:tcW w:w="7088" w:type="dxa"/>
            <w:gridSpan w:val="4"/>
            <w:tcBorders>
              <w:left w:val="single" w:sz="2" w:space="0" w:color="000000"/>
              <w:bottom w:val="single" w:sz="1" w:space="0" w:color="000000"/>
              <w:right w:val="single" w:sz="2" w:space="0" w:color="000000"/>
            </w:tcBorders>
          </w:tcPr>
          <w:p w14:paraId="1CC6327E" w14:textId="77777777" w:rsidR="00BF5926" w:rsidRDefault="00BF5926" w:rsidP="00523614">
            <w:pPr>
              <w:pStyle w:val="Corpotesto"/>
              <w:snapToGrid w:val="0"/>
              <w:spacing w:line="200" w:lineRule="exact"/>
              <w:ind w:right="565"/>
              <w:jc w:val="center"/>
              <w:rPr>
                <w:rFonts w:ascii="Arial" w:hAnsi="Arial" w:cs="Arial"/>
                <w:sz w:val="20"/>
                <w:szCs w:val="20"/>
              </w:rPr>
            </w:pPr>
            <w:r>
              <w:rPr>
                <w:rFonts w:ascii="Arial" w:hAnsi="Arial" w:cs="Arial"/>
                <w:sz w:val="20"/>
                <w:szCs w:val="20"/>
              </w:rPr>
              <w:t xml:space="preserve">Classe filtro/i </w:t>
            </w:r>
          </w:p>
          <w:p w14:paraId="7A8BC158" w14:textId="77777777" w:rsidR="00BF5926" w:rsidRDefault="00BF5926" w:rsidP="00523614">
            <w:pPr>
              <w:pStyle w:val="Corpotesto"/>
              <w:snapToGrid w:val="0"/>
              <w:spacing w:line="180" w:lineRule="exact"/>
              <w:ind w:right="565"/>
              <w:jc w:val="center"/>
              <w:rPr>
                <w:rFonts w:ascii="Arial" w:hAnsi="Arial" w:cs="Arial"/>
                <w:i/>
                <w:sz w:val="20"/>
                <w:szCs w:val="16"/>
              </w:rPr>
            </w:pPr>
            <w:r>
              <w:rPr>
                <w:rFonts w:ascii="Arial" w:hAnsi="Arial" w:cs="Arial"/>
                <w:i/>
                <w:sz w:val="20"/>
                <w:szCs w:val="16"/>
              </w:rPr>
              <w:t>(prospetto VI Norme UNI10339/95 e UNI EN 13779/03)</w:t>
            </w:r>
          </w:p>
        </w:tc>
        <w:tc>
          <w:tcPr>
            <w:tcW w:w="2616" w:type="dxa"/>
            <w:tcBorders>
              <w:left w:val="single" w:sz="2" w:space="0" w:color="000000"/>
              <w:bottom w:val="single" w:sz="1" w:space="0" w:color="000000"/>
              <w:right w:val="single" w:sz="2" w:space="0" w:color="000000"/>
            </w:tcBorders>
            <w:vAlign w:val="center"/>
          </w:tcPr>
          <w:p w14:paraId="5E85484D" w14:textId="77777777" w:rsidR="00BF5926" w:rsidRDefault="00BF5926" w:rsidP="003200AD">
            <w:pPr>
              <w:pStyle w:val="Contenutotabella"/>
              <w:snapToGrid w:val="0"/>
              <w:jc w:val="center"/>
              <w:rPr>
                <w:rFonts w:ascii="Arial" w:hAnsi="Arial" w:cs="Arial"/>
                <w:sz w:val="20"/>
                <w:szCs w:val="20"/>
              </w:rPr>
            </w:pPr>
            <w:r>
              <w:rPr>
                <w:rFonts w:ascii="Arial" w:hAnsi="Arial" w:cs="Arial"/>
                <w:sz w:val="20"/>
                <w:szCs w:val="20"/>
              </w:rPr>
              <w:t>........................................</w:t>
            </w:r>
          </w:p>
        </w:tc>
      </w:tr>
      <w:tr w:rsidR="00BF5926" w14:paraId="2076F50B" w14:textId="77777777" w:rsidTr="008B3FF1">
        <w:tc>
          <w:tcPr>
            <w:tcW w:w="7088" w:type="dxa"/>
            <w:gridSpan w:val="4"/>
            <w:tcBorders>
              <w:left w:val="single" w:sz="2" w:space="0" w:color="000000"/>
              <w:bottom w:val="single" w:sz="1" w:space="0" w:color="000000"/>
              <w:right w:val="single" w:sz="2" w:space="0" w:color="000000"/>
            </w:tcBorders>
          </w:tcPr>
          <w:p w14:paraId="66707D44" w14:textId="77777777" w:rsidR="00BF5926" w:rsidRDefault="00BF5926" w:rsidP="00523614">
            <w:pPr>
              <w:pStyle w:val="Corpotesto"/>
              <w:snapToGrid w:val="0"/>
              <w:spacing w:line="200" w:lineRule="atLeast"/>
              <w:ind w:left="6"/>
              <w:jc w:val="center"/>
              <w:rPr>
                <w:rFonts w:ascii="Arial" w:hAnsi="Arial" w:cs="Arial"/>
                <w:sz w:val="20"/>
                <w:szCs w:val="20"/>
              </w:rPr>
            </w:pPr>
            <w:r>
              <w:rPr>
                <w:rFonts w:ascii="Arial" w:hAnsi="Arial" w:cs="Arial"/>
                <w:sz w:val="20"/>
                <w:szCs w:val="20"/>
              </w:rPr>
              <w:t>Regolazione igrometrica:</w:t>
            </w:r>
          </w:p>
        </w:tc>
        <w:tc>
          <w:tcPr>
            <w:tcW w:w="2616" w:type="dxa"/>
            <w:tcBorders>
              <w:left w:val="single" w:sz="2" w:space="0" w:color="000000"/>
              <w:bottom w:val="single" w:sz="1" w:space="0" w:color="000000"/>
              <w:right w:val="single" w:sz="2" w:space="0" w:color="000000"/>
            </w:tcBorders>
            <w:vAlign w:val="center"/>
          </w:tcPr>
          <w:p w14:paraId="04829411" w14:textId="77777777" w:rsidR="00BF5926" w:rsidRDefault="00CE0DCA" w:rsidP="00CE0DCA">
            <w:pPr>
              <w:autoSpaceDE w:val="0"/>
              <w:snapToGrid w:val="0"/>
              <w:spacing w:line="200" w:lineRule="atLeast"/>
              <w:ind w:left="228"/>
              <w:rPr>
                <w:rFonts w:ascii="Arial" w:eastAsia="HCPBID+Wingdings-Regular" w:hAnsi="Arial" w:cs="Arial"/>
                <w:sz w:val="20"/>
                <w:szCs w:val="20"/>
              </w:rPr>
            </w:pPr>
            <w:r>
              <w:rPr>
                <w:rFonts w:ascii="Wingdings" w:hAnsi="Wingdings"/>
                <w:sz w:val="20"/>
              </w:rPr>
              <w:t></w:t>
            </w:r>
            <w:r>
              <w:rPr>
                <w:rFonts w:ascii="Arial" w:eastAsia="HCPBID+Wingdings-Regular" w:hAnsi="Arial" w:cs="Arial"/>
                <w:sz w:val="20"/>
                <w:szCs w:val="20"/>
              </w:rPr>
              <w:t xml:space="preserve"> </w:t>
            </w:r>
            <w:r w:rsidR="00363711">
              <w:rPr>
                <w:rFonts w:ascii="Arial" w:eastAsia="HCPAPD+Arial" w:hAnsi="Arial" w:cs="Arial"/>
                <w:sz w:val="20"/>
                <w:szCs w:val="20"/>
              </w:rPr>
              <w:t xml:space="preserve">si               </w:t>
            </w:r>
            <w:r>
              <w:rPr>
                <w:rFonts w:ascii="Wingdings" w:hAnsi="Wingdings"/>
                <w:sz w:val="20"/>
              </w:rPr>
              <w:t></w:t>
            </w:r>
            <w:r>
              <w:rPr>
                <w:rFonts w:ascii="Arial" w:eastAsia="HCPAPD+Arial" w:hAnsi="Arial" w:cs="Arial"/>
                <w:sz w:val="20"/>
                <w:szCs w:val="20"/>
              </w:rPr>
              <w:t xml:space="preserve"> no</w:t>
            </w:r>
          </w:p>
        </w:tc>
      </w:tr>
      <w:tr w:rsidR="00BF5926" w14:paraId="46DEAE53" w14:textId="77777777" w:rsidTr="008B3FF1">
        <w:tc>
          <w:tcPr>
            <w:tcW w:w="7088" w:type="dxa"/>
            <w:gridSpan w:val="4"/>
            <w:tcBorders>
              <w:left w:val="single" w:sz="2" w:space="0" w:color="000000"/>
              <w:bottom w:val="single" w:sz="1" w:space="0" w:color="000000"/>
              <w:right w:val="single" w:sz="2" w:space="0" w:color="000000"/>
            </w:tcBorders>
          </w:tcPr>
          <w:p w14:paraId="0EA36890" w14:textId="77777777" w:rsidR="00BF5926" w:rsidRDefault="00CE0DCA" w:rsidP="00CE0DCA">
            <w:pPr>
              <w:pStyle w:val="Corpotesto"/>
              <w:snapToGrid w:val="0"/>
              <w:spacing w:line="200" w:lineRule="atLeast"/>
              <w:ind w:left="6"/>
              <w:jc w:val="center"/>
              <w:rPr>
                <w:rFonts w:ascii="Arial" w:hAnsi="Arial" w:cs="Arial"/>
                <w:sz w:val="20"/>
                <w:szCs w:val="20"/>
              </w:rPr>
            </w:pPr>
            <w:r>
              <w:rPr>
                <w:rFonts w:ascii="Arial" w:hAnsi="Arial" w:cs="Arial"/>
                <w:sz w:val="20"/>
                <w:szCs w:val="20"/>
              </w:rPr>
              <w:t>Umidificazione</w:t>
            </w:r>
          </w:p>
        </w:tc>
        <w:tc>
          <w:tcPr>
            <w:tcW w:w="2616" w:type="dxa"/>
            <w:tcBorders>
              <w:left w:val="single" w:sz="2" w:space="0" w:color="000000"/>
              <w:bottom w:val="single" w:sz="1" w:space="0" w:color="000000"/>
              <w:right w:val="single" w:sz="2" w:space="0" w:color="000000"/>
            </w:tcBorders>
            <w:vAlign w:val="center"/>
          </w:tcPr>
          <w:p w14:paraId="2DEF0D51" w14:textId="77777777" w:rsidR="00BF5926" w:rsidRPr="00CE0DCA" w:rsidRDefault="00CE0DCA" w:rsidP="00CE0DCA">
            <w:pPr>
              <w:tabs>
                <w:tab w:val="left" w:pos="2328"/>
                <w:tab w:val="left" w:pos="6014"/>
                <w:tab w:val="left" w:pos="6864"/>
                <w:tab w:val="left" w:pos="8707"/>
                <w:tab w:val="left" w:pos="8991"/>
                <w:tab w:val="left" w:pos="9699"/>
              </w:tabs>
              <w:autoSpaceDE w:val="0"/>
              <w:snapToGrid w:val="0"/>
              <w:spacing w:line="200" w:lineRule="atLeast"/>
              <w:ind w:left="228" w:right="394"/>
              <w:rPr>
                <w:rFonts w:ascii="Arial" w:eastAsia="HCPAPD+Arial" w:hAnsi="Arial" w:cs="Arial"/>
                <w:sz w:val="20"/>
                <w:szCs w:val="20"/>
              </w:rPr>
            </w:pPr>
            <w:r>
              <w:rPr>
                <w:rFonts w:ascii="Wingdings" w:hAnsi="Wingdings"/>
                <w:sz w:val="20"/>
              </w:rPr>
              <w:t></w:t>
            </w:r>
            <w:r>
              <w:rPr>
                <w:rFonts w:ascii="Arial" w:eastAsia="HCPBID+Wingdings-Regular" w:hAnsi="Arial" w:cs="Arial"/>
                <w:sz w:val="20"/>
                <w:szCs w:val="20"/>
              </w:rPr>
              <w:t xml:space="preserve"> </w:t>
            </w:r>
            <w:r>
              <w:rPr>
                <w:rFonts w:ascii="Arial" w:eastAsia="HCPAPD+Arial" w:hAnsi="Arial" w:cs="Arial"/>
                <w:sz w:val="20"/>
                <w:szCs w:val="20"/>
              </w:rPr>
              <w:t xml:space="preserve">si               </w:t>
            </w:r>
            <w:r>
              <w:rPr>
                <w:rFonts w:ascii="Wingdings" w:hAnsi="Wingdings"/>
                <w:sz w:val="20"/>
              </w:rPr>
              <w:t></w:t>
            </w:r>
            <w:r>
              <w:rPr>
                <w:rFonts w:ascii="Arial" w:eastAsia="HCPAPD+Arial" w:hAnsi="Arial" w:cs="Arial"/>
                <w:sz w:val="20"/>
                <w:szCs w:val="20"/>
              </w:rPr>
              <w:t xml:space="preserve"> no</w:t>
            </w:r>
          </w:p>
        </w:tc>
      </w:tr>
      <w:tr w:rsidR="00CE0DCA" w14:paraId="435EB56F" w14:textId="77777777" w:rsidTr="008B3FF1">
        <w:tc>
          <w:tcPr>
            <w:tcW w:w="7088" w:type="dxa"/>
            <w:gridSpan w:val="4"/>
            <w:tcBorders>
              <w:left w:val="single" w:sz="2" w:space="0" w:color="000000"/>
              <w:bottom w:val="single" w:sz="1" w:space="0" w:color="000000"/>
              <w:right w:val="single" w:sz="2" w:space="0" w:color="000000"/>
            </w:tcBorders>
          </w:tcPr>
          <w:p w14:paraId="67D26E15" w14:textId="77777777" w:rsidR="00CE0DCA" w:rsidRDefault="00CE0DCA" w:rsidP="00523614">
            <w:pPr>
              <w:pStyle w:val="Corpotesto"/>
              <w:snapToGrid w:val="0"/>
              <w:spacing w:line="200" w:lineRule="atLeast"/>
              <w:ind w:left="6"/>
              <w:jc w:val="center"/>
              <w:rPr>
                <w:rFonts w:ascii="Arial" w:hAnsi="Arial" w:cs="Arial"/>
                <w:sz w:val="20"/>
                <w:szCs w:val="20"/>
              </w:rPr>
            </w:pPr>
            <w:r>
              <w:rPr>
                <w:rFonts w:ascii="Arial" w:hAnsi="Arial" w:cs="Arial"/>
                <w:sz w:val="20"/>
                <w:szCs w:val="20"/>
              </w:rPr>
              <w:t>deumidificazione controllabile</w:t>
            </w:r>
          </w:p>
        </w:tc>
        <w:tc>
          <w:tcPr>
            <w:tcW w:w="2616" w:type="dxa"/>
            <w:tcBorders>
              <w:left w:val="single" w:sz="2" w:space="0" w:color="000000"/>
              <w:bottom w:val="single" w:sz="1" w:space="0" w:color="000000"/>
              <w:right w:val="single" w:sz="2" w:space="0" w:color="000000"/>
            </w:tcBorders>
            <w:vAlign w:val="center"/>
          </w:tcPr>
          <w:p w14:paraId="0ED603DC" w14:textId="77777777" w:rsidR="00CE0DCA" w:rsidRDefault="00CE0DCA" w:rsidP="00CE0DCA">
            <w:pPr>
              <w:tabs>
                <w:tab w:val="left" w:pos="2328"/>
                <w:tab w:val="left" w:pos="6014"/>
                <w:tab w:val="left" w:pos="6864"/>
                <w:tab w:val="left" w:pos="8707"/>
                <w:tab w:val="left" w:pos="8991"/>
                <w:tab w:val="left" w:pos="9699"/>
              </w:tabs>
              <w:autoSpaceDE w:val="0"/>
              <w:snapToGrid w:val="0"/>
              <w:spacing w:line="200" w:lineRule="atLeast"/>
              <w:ind w:left="228" w:right="394"/>
              <w:rPr>
                <w:rFonts w:ascii="Wingdings" w:hAnsi="Wingdings"/>
                <w:sz w:val="20"/>
              </w:rPr>
            </w:pPr>
            <w:r>
              <w:rPr>
                <w:rFonts w:ascii="Wingdings" w:hAnsi="Wingdings"/>
                <w:sz w:val="20"/>
              </w:rPr>
              <w:t></w:t>
            </w:r>
            <w:r>
              <w:rPr>
                <w:rFonts w:ascii="Arial" w:eastAsia="HCPBID+Wingdings-Regular" w:hAnsi="Arial" w:cs="Arial"/>
                <w:sz w:val="20"/>
                <w:szCs w:val="20"/>
              </w:rPr>
              <w:t xml:space="preserve"> </w:t>
            </w:r>
            <w:r>
              <w:rPr>
                <w:rFonts w:ascii="Arial" w:eastAsia="HCPAPD+Arial" w:hAnsi="Arial" w:cs="Arial"/>
                <w:sz w:val="20"/>
                <w:szCs w:val="20"/>
              </w:rPr>
              <w:t xml:space="preserve">si               </w:t>
            </w:r>
            <w:r>
              <w:rPr>
                <w:rFonts w:ascii="Wingdings" w:hAnsi="Wingdings"/>
                <w:sz w:val="20"/>
              </w:rPr>
              <w:t></w:t>
            </w:r>
            <w:r>
              <w:rPr>
                <w:rFonts w:ascii="Arial" w:eastAsia="HCPAPD+Arial" w:hAnsi="Arial" w:cs="Arial"/>
                <w:sz w:val="20"/>
                <w:szCs w:val="20"/>
              </w:rPr>
              <w:t xml:space="preserve"> no</w:t>
            </w:r>
          </w:p>
        </w:tc>
      </w:tr>
      <w:tr w:rsidR="00BF5926" w14:paraId="5804C93A" w14:textId="77777777" w:rsidTr="008B3FF1">
        <w:tc>
          <w:tcPr>
            <w:tcW w:w="7088" w:type="dxa"/>
            <w:gridSpan w:val="4"/>
            <w:tcBorders>
              <w:left w:val="single" w:sz="2" w:space="0" w:color="000000"/>
              <w:bottom w:val="single" w:sz="1" w:space="0" w:color="000000"/>
              <w:right w:val="single" w:sz="2" w:space="0" w:color="000000"/>
            </w:tcBorders>
          </w:tcPr>
          <w:p w14:paraId="23634B1A" w14:textId="77777777" w:rsidR="00BF5926" w:rsidRDefault="00BF5926" w:rsidP="00523614">
            <w:pPr>
              <w:pStyle w:val="Corpotesto"/>
              <w:autoSpaceDE w:val="0"/>
              <w:snapToGrid w:val="0"/>
              <w:ind w:left="4" w:right="169"/>
              <w:jc w:val="center"/>
              <w:rPr>
                <w:rFonts w:ascii="Arial" w:hAnsi="Arial" w:cs="Arial"/>
                <w:b/>
                <w:sz w:val="20"/>
                <w:szCs w:val="20"/>
              </w:rPr>
            </w:pPr>
            <w:r>
              <w:rPr>
                <w:rFonts w:ascii="Arial" w:hAnsi="Arial" w:cs="Arial"/>
                <w:b/>
                <w:sz w:val="20"/>
                <w:szCs w:val="20"/>
              </w:rPr>
              <w:t>Manutenzione ordinaria</w:t>
            </w:r>
          </w:p>
          <w:p w14:paraId="3344EDE0" w14:textId="77777777" w:rsidR="00CE0DCA" w:rsidRDefault="00BF5926" w:rsidP="00523614">
            <w:pPr>
              <w:pStyle w:val="Corpotesto"/>
              <w:autoSpaceDE w:val="0"/>
              <w:snapToGrid w:val="0"/>
              <w:spacing w:line="200" w:lineRule="atLeast"/>
              <w:ind w:left="4" w:right="169"/>
              <w:jc w:val="center"/>
              <w:rPr>
                <w:rFonts w:ascii="Arial" w:eastAsia="HCPBCA+ArialNarrow" w:hAnsi="Arial" w:cs="Arial"/>
                <w:sz w:val="20"/>
                <w:szCs w:val="16"/>
              </w:rPr>
            </w:pPr>
            <w:r>
              <w:rPr>
                <w:rFonts w:ascii="Arial" w:eastAsia="HCPBCA+ArialNarrow" w:hAnsi="Arial" w:cs="Arial"/>
                <w:sz w:val="20"/>
                <w:szCs w:val="16"/>
              </w:rPr>
              <w:t xml:space="preserve">Pulizia filtri, </w:t>
            </w:r>
            <w:r w:rsidR="00CE0DCA">
              <w:rPr>
                <w:rFonts w:ascii="Arial" w:eastAsia="HCPBCA+ArialNarrow" w:hAnsi="Arial" w:cs="Arial"/>
                <w:sz w:val="20"/>
                <w:szCs w:val="16"/>
              </w:rPr>
              <w:t>condotte e batterie di scambio;</w:t>
            </w:r>
          </w:p>
          <w:p w14:paraId="76668483" w14:textId="77777777" w:rsidR="00BF5926" w:rsidRDefault="00BF5926" w:rsidP="00523614">
            <w:pPr>
              <w:pStyle w:val="Corpotesto"/>
              <w:autoSpaceDE w:val="0"/>
              <w:snapToGrid w:val="0"/>
              <w:spacing w:line="200" w:lineRule="atLeast"/>
              <w:ind w:left="4" w:right="169"/>
              <w:jc w:val="center"/>
              <w:rPr>
                <w:rFonts w:ascii="Arial" w:eastAsia="HCPBCA+ArialNarrow" w:hAnsi="Arial" w:cs="Arial"/>
                <w:sz w:val="20"/>
                <w:szCs w:val="16"/>
              </w:rPr>
            </w:pPr>
            <w:r>
              <w:rPr>
                <w:rFonts w:ascii="Arial" w:eastAsia="HCPBCA+ArialNarrow" w:hAnsi="Arial" w:cs="Arial"/>
                <w:sz w:val="20"/>
                <w:szCs w:val="16"/>
              </w:rPr>
              <w:t>Verifica torri evaporative e umidificatori; ecc</w:t>
            </w:r>
          </w:p>
        </w:tc>
        <w:tc>
          <w:tcPr>
            <w:tcW w:w="2616" w:type="dxa"/>
            <w:tcBorders>
              <w:left w:val="single" w:sz="2" w:space="0" w:color="000000"/>
              <w:bottom w:val="single" w:sz="1" w:space="0" w:color="000000"/>
              <w:right w:val="single" w:sz="2" w:space="0" w:color="000000"/>
            </w:tcBorders>
            <w:vAlign w:val="center"/>
          </w:tcPr>
          <w:p w14:paraId="55F68322" w14:textId="77777777" w:rsidR="00CE0DCA" w:rsidRDefault="00BF5926" w:rsidP="00CE0DCA">
            <w:pPr>
              <w:pStyle w:val="Corpotesto"/>
              <w:autoSpaceDE w:val="0"/>
              <w:snapToGrid w:val="0"/>
              <w:spacing w:line="200" w:lineRule="atLeast"/>
              <w:ind w:left="512" w:right="169"/>
              <w:rPr>
                <w:rFonts w:ascii="Arial" w:hAnsi="Arial" w:cs="Arial"/>
                <w:sz w:val="20"/>
                <w:szCs w:val="20"/>
              </w:rPr>
            </w:pPr>
            <w:r>
              <w:rPr>
                <w:rFonts w:ascii="Arial" w:hAnsi="Arial" w:cs="Arial"/>
                <w:sz w:val="20"/>
                <w:szCs w:val="20"/>
              </w:rPr>
              <w:t>Ditta incaricata</w:t>
            </w:r>
            <w:r w:rsidR="00CE0DCA">
              <w:rPr>
                <w:rFonts w:ascii="Arial" w:hAnsi="Arial" w:cs="Arial"/>
                <w:sz w:val="20"/>
                <w:szCs w:val="20"/>
              </w:rPr>
              <w:t>:</w:t>
            </w:r>
            <w:r>
              <w:rPr>
                <w:rFonts w:ascii="Arial" w:hAnsi="Arial" w:cs="Arial"/>
                <w:sz w:val="20"/>
                <w:szCs w:val="20"/>
              </w:rPr>
              <w:t xml:space="preserve"> </w:t>
            </w:r>
          </w:p>
          <w:p w14:paraId="6D119EC4" w14:textId="77777777" w:rsidR="00BF5926" w:rsidRPr="00CE0DCA" w:rsidRDefault="00BF5926" w:rsidP="00523614">
            <w:pPr>
              <w:pStyle w:val="Corpotesto"/>
              <w:autoSpaceDE w:val="0"/>
              <w:snapToGrid w:val="0"/>
              <w:spacing w:line="200" w:lineRule="atLeast"/>
              <w:ind w:left="4" w:right="169"/>
              <w:rPr>
                <w:rFonts w:ascii="Arial" w:hAnsi="Arial" w:cs="Arial"/>
                <w:sz w:val="20"/>
                <w:szCs w:val="20"/>
              </w:rPr>
            </w:pPr>
            <w:r w:rsidRPr="00CE0DCA">
              <w:rPr>
                <w:rFonts w:ascii="Arial" w:hAnsi="Arial" w:cs="Arial"/>
                <w:sz w:val="20"/>
                <w:szCs w:val="20"/>
              </w:rPr>
              <w:t>.............................</w:t>
            </w:r>
            <w:r w:rsidR="00CE0DCA" w:rsidRPr="00CE0DCA">
              <w:rPr>
                <w:rFonts w:ascii="Arial" w:hAnsi="Arial" w:cs="Arial"/>
                <w:sz w:val="20"/>
                <w:szCs w:val="20"/>
              </w:rPr>
              <w:t>.............</w:t>
            </w:r>
          </w:p>
        </w:tc>
      </w:tr>
      <w:tr w:rsidR="003200AD" w14:paraId="6149D8D4" w14:textId="77777777" w:rsidTr="008B3FF1">
        <w:trPr>
          <w:trHeight w:hRule="exact" w:val="911"/>
        </w:trPr>
        <w:tc>
          <w:tcPr>
            <w:tcW w:w="1843" w:type="dxa"/>
            <w:vMerge w:val="restart"/>
            <w:tcBorders>
              <w:left w:val="single" w:sz="2" w:space="0" w:color="000000"/>
              <w:bottom w:val="single" w:sz="1" w:space="0" w:color="000000"/>
              <w:right w:val="single" w:sz="2" w:space="0" w:color="000000"/>
            </w:tcBorders>
            <w:vAlign w:val="center"/>
          </w:tcPr>
          <w:p w14:paraId="4AA89202" w14:textId="77777777" w:rsidR="00BF5926" w:rsidRDefault="00CE0DCA" w:rsidP="00523614">
            <w:pPr>
              <w:pStyle w:val="Corpotesto"/>
              <w:autoSpaceDE w:val="0"/>
              <w:snapToGrid w:val="0"/>
              <w:spacing w:line="200" w:lineRule="atLeast"/>
              <w:ind w:left="4" w:right="-55"/>
              <w:jc w:val="center"/>
              <w:rPr>
                <w:rFonts w:ascii="Arial" w:hAnsi="Arial" w:cs="Arial"/>
                <w:b/>
                <w:sz w:val="20"/>
                <w:szCs w:val="20"/>
              </w:rPr>
            </w:pPr>
            <w:r>
              <w:rPr>
                <w:rFonts w:ascii="Arial" w:hAnsi="Arial" w:cs="Arial"/>
                <w:b/>
                <w:sz w:val="20"/>
                <w:szCs w:val="20"/>
              </w:rPr>
              <w:t>Rumorosità dell’impianto</w:t>
            </w:r>
          </w:p>
        </w:tc>
        <w:tc>
          <w:tcPr>
            <w:tcW w:w="4536" w:type="dxa"/>
            <w:gridSpan w:val="2"/>
            <w:tcBorders>
              <w:left w:val="single" w:sz="2" w:space="0" w:color="000000"/>
              <w:bottom w:val="single" w:sz="1" w:space="0" w:color="000000"/>
              <w:right w:val="single" w:sz="2" w:space="0" w:color="000000"/>
            </w:tcBorders>
            <w:vAlign w:val="center"/>
          </w:tcPr>
          <w:p w14:paraId="3FF62BB2" w14:textId="77777777" w:rsidR="00BF5926" w:rsidRDefault="00BF5926" w:rsidP="00CE0DCA">
            <w:pPr>
              <w:autoSpaceDE w:val="0"/>
              <w:snapToGrid w:val="0"/>
              <w:spacing w:line="200" w:lineRule="atLeast"/>
              <w:ind w:left="86" w:right="87"/>
              <w:jc w:val="both"/>
              <w:rPr>
                <w:rFonts w:ascii="Arial" w:eastAsia="HCPBCA+ArialNarrow" w:hAnsi="Arial" w:cs="Arial"/>
                <w:sz w:val="20"/>
                <w:szCs w:val="16"/>
              </w:rPr>
            </w:pPr>
            <w:r>
              <w:rPr>
                <w:rFonts w:ascii="Arial" w:eastAsia="HCPBCA+ArialNarrow" w:hAnsi="Arial" w:cs="Arial"/>
                <w:sz w:val="20"/>
                <w:szCs w:val="16"/>
              </w:rPr>
              <w:t>Individuazion</w:t>
            </w:r>
            <w:r w:rsidR="00CE0DCA">
              <w:rPr>
                <w:rFonts w:ascii="Arial" w:eastAsia="HCPBCA+ArialNarrow" w:hAnsi="Arial" w:cs="Arial"/>
                <w:sz w:val="20"/>
                <w:szCs w:val="16"/>
              </w:rPr>
              <w:t xml:space="preserve">e </w:t>
            </w:r>
            <w:r>
              <w:rPr>
                <w:rFonts w:ascii="Arial" w:eastAsia="HCPBCA+ArialNarrow" w:hAnsi="Arial" w:cs="Arial"/>
                <w:sz w:val="20"/>
                <w:szCs w:val="16"/>
              </w:rPr>
              <w:t>delle abitazioni più vicine, di quelle potenzialmente più disturbate e di altri ricettori sensibili</w:t>
            </w:r>
          </w:p>
        </w:tc>
        <w:tc>
          <w:tcPr>
            <w:tcW w:w="3325" w:type="dxa"/>
            <w:gridSpan w:val="2"/>
            <w:tcBorders>
              <w:left w:val="single" w:sz="2" w:space="0" w:color="000000"/>
              <w:bottom w:val="single" w:sz="1" w:space="0" w:color="000000"/>
              <w:right w:val="single" w:sz="2" w:space="0" w:color="000000"/>
            </w:tcBorders>
            <w:vAlign w:val="center"/>
          </w:tcPr>
          <w:p w14:paraId="61F724C1" w14:textId="77777777" w:rsidR="00BF5926" w:rsidRDefault="00BF5926" w:rsidP="00CE0DCA">
            <w:pPr>
              <w:autoSpaceDE w:val="0"/>
              <w:snapToGrid w:val="0"/>
              <w:spacing w:line="200" w:lineRule="atLeast"/>
              <w:ind w:left="370" w:right="293"/>
              <w:rPr>
                <w:rFonts w:ascii="Arial" w:eastAsia="HCPBCA+ArialNarrow" w:hAnsi="Arial" w:cs="Arial"/>
                <w:sz w:val="20"/>
                <w:szCs w:val="20"/>
              </w:rPr>
            </w:pPr>
            <w:r>
              <w:rPr>
                <w:rFonts w:ascii="Arial" w:eastAsia="HCPBCA+ArialNarrow" w:hAnsi="Arial" w:cs="Arial"/>
                <w:sz w:val="20"/>
                <w:szCs w:val="20"/>
              </w:rPr>
              <w:t>.....................................................................................................................</w:t>
            </w:r>
            <w:r w:rsidR="00CE0DCA">
              <w:rPr>
                <w:rFonts w:ascii="Arial" w:eastAsia="HCPBCA+ArialNarrow" w:hAnsi="Arial" w:cs="Arial"/>
                <w:sz w:val="20"/>
                <w:szCs w:val="20"/>
              </w:rPr>
              <w:t>.....................</w:t>
            </w:r>
          </w:p>
        </w:tc>
      </w:tr>
      <w:tr w:rsidR="00BF5926" w14:paraId="7963CC5D" w14:textId="77777777" w:rsidTr="008B3FF1">
        <w:trPr>
          <w:trHeight w:hRule="exact" w:val="359"/>
        </w:trPr>
        <w:tc>
          <w:tcPr>
            <w:tcW w:w="1843" w:type="dxa"/>
            <w:vMerge/>
            <w:tcBorders>
              <w:left w:val="single" w:sz="2" w:space="0" w:color="000000"/>
              <w:bottom w:val="single" w:sz="1" w:space="0" w:color="000000"/>
              <w:right w:val="single" w:sz="2" w:space="0" w:color="000000"/>
            </w:tcBorders>
          </w:tcPr>
          <w:p w14:paraId="69101940" w14:textId="77777777" w:rsidR="00BF5926" w:rsidRDefault="00BF5926" w:rsidP="00523614">
            <w:pPr>
              <w:snapToGrid w:val="0"/>
              <w:rPr>
                <w:rFonts w:ascii="Arial" w:hAnsi="Arial" w:cs="Arial"/>
                <w:sz w:val="20"/>
              </w:rPr>
            </w:pPr>
          </w:p>
        </w:tc>
        <w:tc>
          <w:tcPr>
            <w:tcW w:w="4536" w:type="dxa"/>
            <w:gridSpan w:val="2"/>
            <w:tcBorders>
              <w:left w:val="single" w:sz="2" w:space="0" w:color="000000"/>
              <w:bottom w:val="single" w:sz="1" w:space="0" w:color="000000"/>
              <w:right w:val="single" w:sz="2" w:space="0" w:color="000000"/>
            </w:tcBorders>
            <w:vAlign w:val="center"/>
          </w:tcPr>
          <w:p w14:paraId="29A59D18" w14:textId="77777777" w:rsidR="00BF5926" w:rsidRDefault="00CE0DCA" w:rsidP="00CE0DCA">
            <w:pPr>
              <w:autoSpaceDE w:val="0"/>
              <w:snapToGrid w:val="0"/>
              <w:ind w:left="86" w:right="87"/>
              <w:jc w:val="both"/>
              <w:rPr>
                <w:rFonts w:ascii="Arial" w:eastAsia="HCPBCA+ArialNarrow" w:hAnsi="Arial" w:cs="Arial"/>
                <w:sz w:val="20"/>
                <w:szCs w:val="20"/>
              </w:rPr>
            </w:pPr>
            <w:r>
              <w:rPr>
                <w:rFonts w:ascii="Arial" w:eastAsia="HCPBCA+ArialNarrow" w:hAnsi="Arial" w:cs="Arial"/>
                <w:sz w:val="20"/>
                <w:szCs w:val="20"/>
              </w:rPr>
              <w:t>P</w:t>
            </w:r>
            <w:r w:rsidR="00BF5926">
              <w:rPr>
                <w:rFonts w:ascii="Arial" w:eastAsia="HCPBCA+ArialNarrow" w:hAnsi="Arial" w:cs="Arial"/>
                <w:sz w:val="20"/>
                <w:szCs w:val="20"/>
              </w:rPr>
              <w:t xml:space="preserve">eriodo di funzionamento </w:t>
            </w:r>
          </w:p>
        </w:tc>
        <w:tc>
          <w:tcPr>
            <w:tcW w:w="3325" w:type="dxa"/>
            <w:gridSpan w:val="2"/>
            <w:tcBorders>
              <w:left w:val="single" w:sz="2" w:space="0" w:color="000000"/>
              <w:bottom w:val="single" w:sz="1" w:space="0" w:color="000000"/>
              <w:right w:val="single" w:sz="2" w:space="0" w:color="000000"/>
            </w:tcBorders>
            <w:vAlign w:val="center"/>
          </w:tcPr>
          <w:p w14:paraId="51886A53" w14:textId="77777777" w:rsidR="00BF5926" w:rsidRDefault="00BF5926" w:rsidP="00363711">
            <w:pPr>
              <w:autoSpaceDE w:val="0"/>
              <w:snapToGrid w:val="0"/>
              <w:spacing w:line="200" w:lineRule="atLeast"/>
              <w:ind w:left="229" w:right="565"/>
              <w:rPr>
                <w:rFonts w:ascii="Arial" w:eastAsia="HCPBCA+ArialNarrow" w:hAnsi="Arial" w:cs="Arial"/>
                <w:sz w:val="20"/>
                <w:szCs w:val="20"/>
              </w:rPr>
            </w:pPr>
            <w:r>
              <w:rPr>
                <w:rFonts w:ascii="Wingdings" w:hAnsi="Wingdings"/>
                <w:sz w:val="20"/>
              </w:rPr>
              <w:t></w:t>
            </w:r>
            <w:r>
              <w:rPr>
                <w:rFonts w:ascii="Arial" w:eastAsia="HCPBID+Wingdings-Regular" w:hAnsi="Arial" w:cs="Arial"/>
                <w:sz w:val="20"/>
                <w:szCs w:val="20"/>
              </w:rPr>
              <w:t xml:space="preserve"> </w:t>
            </w:r>
            <w:r w:rsidR="00363711">
              <w:rPr>
                <w:rFonts w:ascii="Arial" w:eastAsia="HCPBID+Wingdings-Regular" w:hAnsi="Arial" w:cs="Arial"/>
                <w:sz w:val="20"/>
                <w:szCs w:val="20"/>
              </w:rPr>
              <w:t xml:space="preserve"> </w:t>
            </w:r>
            <w:r>
              <w:rPr>
                <w:rFonts w:ascii="Arial" w:eastAsia="HCPBID+Wingdings-Regular" w:hAnsi="Arial" w:cs="Arial"/>
                <w:sz w:val="20"/>
                <w:szCs w:val="20"/>
              </w:rPr>
              <w:t>di</w:t>
            </w:r>
            <w:r w:rsidR="00CE0DCA">
              <w:rPr>
                <w:rFonts w:ascii="Arial" w:eastAsia="HCPBCA+ArialNarrow" w:hAnsi="Arial" w:cs="Arial"/>
                <w:sz w:val="20"/>
                <w:szCs w:val="20"/>
              </w:rPr>
              <w:t xml:space="preserve">urno         </w:t>
            </w:r>
            <w:r>
              <w:rPr>
                <w:rFonts w:ascii="Wingdings" w:hAnsi="Wingdings"/>
                <w:sz w:val="20"/>
              </w:rPr>
              <w:t></w:t>
            </w:r>
            <w:r>
              <w:rPr>
                <w:rFonts w:ascii="Arial" w:eastAsia="HCPBCA+ArialNarrow" w:hAnsi="Arial" w:cs="Arial"/>
                <w:sz w:val="20"/>
                <w:szCs w:val="20"/>
              </w:rPr>
              <w:t xml:space="preserve"> </w:t>
            </w:r>
            <w:r w:rsidR="00363711">
              <w:rPr>
                <w:rFonts w:ascii="Arial" w:eastAsia="HCPBCA+ArialNarrow" w:hAnsi="Arial" w:cs="Arial"/>
                <w:sz w:val="20"/>
                <w:szCs w:val="20"/>
              </w:rPr>
              <w:t xml:space="preserve"> </w:t>
            </w:r>
            <w:r>
              <w:rPr>
                <w:rFonts w:ascii="Arial" w:eastAsia="HCPBCA+ArialNarrow" w:hAnsi="Arial" w:cs="Arial"/>
                <w:sz w:val="20"/>
                <w:szCs w:val="20"/>
              </w:rPr>
              <w:t>notturno</w:t>
            </w:r>
          </w:p>
        </w:tc>
      </w:tr>
      <w:tr w:rsidR="00BF5926" w14:paraId="400BA9CD" w14:textId="77777777" w:rsidTr="008B3FF1">
        <w:tc>
          <w:tcPr>
            <w:tcW w:w="1843" w:type="dxa"/>
            <w:vMerge/>
            <w:tcBorders>
              <w:left w:val="single" w:sz="2" w:space="0" w:color="000000"/>
              <w:bottom w:val="single" w:sz="2" w:space="0" w:color="000000"/>
              <w:right w:val="single" w:sz="2" w:space="0" w:color="000000"/>
            </w:tcBorders>
          </w:tcPr>
          <w:p w14:paraId="04A4004D" w14:textId="77777777" w:rsidR="00BF5926" w:rsidRDefault="00BF5926" w:rsidP="00523614">
            <w:pPr>
              <w:snapToGrid w:val="0"/>
              <w:rPr>
                <w:rFonts w:ascii="Arial" w:hAnsi="Arial" w:cs="Arial"/>
                <w:sz w:val="20"/>
              </w:rPr>
            </w:pPr>
          </w:p>
        </w:tc>
        <w:tc>
          <w:tcPr>
            <w:tcW w:w="4536" w:type="dxa"/>
            <w:gridSpan w:val="2"/>
            <w:tcBorders>
              <w:left w:val="single" w:sz="2" w:space="0" w:color="000000"/>
              <w:bottom w:val="single" w:sz="2" w:space="0" w:color="000000"/>
              <w:right w:val="single" w:sz="2" w:space="0" w:color="000000"/>
            </w:tcBorders>
            <w:vAlign w:val="center"/>
          </w:tcPr>
          <w:p w14:paraId="22AC4ED5" w14:textId="77777777" w:rsidR="00BF5926" w:rsidRDefault="00BF5926" w:rsidP="00CE0DCA">
            <w:pPr>
              <w:pStyle w:val="Corpotesto"/>
              <w:autoSpaceDE w:val="0"/>
              <w:snapToGrid w:val="0"/>
              <w:spacing w:line="200" w:lineRule="atLeast"/>
              <w:ind w:left="86" w:right="87"/>
              <w:jc w:val="both"/>
              <w:rPr>
                <w:rFonts w:ascii="Arial" w:eastAsia="HCPBCA+ArialNarrow" w:hAnsi="Arial" w:cs="Arial"/>
                <w:sz w:val="20"/>
                <w:szCs w:val="20"/>
              </w:rPr>
            </w:pPr>
            <w:r>
              <w:rPr>
                <w:rFonts w:ascii="Arial" w:eastAsia="HCPBCA+ArialNarrow" w:hAnsi="Arial" w:cs="Arial"/>
                <w:sz w:val="20"/>
                <w:szCs w:val="20"/>
              </w:rPr>
              <w:t>Presenta rischi per le abitazioni vicine</w:t>
            </w:r>
          </w:p>
        </w:tc>
        <w:tc>
          <w:tcPr>
            <w:tcW w:w="3325" w:type="dxa"/>
            <w:gridSpan w:val="2"/>
            <w:tcBorders>
              <w:left w:val="single" w:sz="2" w:space="0" w:color="000000"/>
              <w:bottom w:val="single" w:sz="2" w:space="0" w:color="000000"/>
              <w:right w:val="single" w:sz="2" w:space="0" w:color="000000"/>
            </w:tcBorders>
            <w:vAlign w:val="center"/>
          </w:tcPr>
          <w:p w14:paraId="47591872" w14:textId="77777777" w:rsidR="00BF5926" w:rsidRDefault="00BF5926" w:rsidP="00363711">
            <w:pPr>
              <w:autoSpaceDE w:val="0"/>
              <w:snapToGrid w:val="0"/>
              <w:spacing w:line="200" w:lineRule="atLeast"/>
              <w:ind w:left="229" w:right="110"/>
              <w:rPr>
                <w:rFonts w:ascii="Arial" w:eastAsia="HCPBID+Wingdings-Regular" w:hAnsi="Arial" w:cs="Arial"/>
                <w:sz w:val="20"/>
                <w:szCs w:val="20"/>
              </w:rPr>
            </w:pPr>
            <w:r>
              <w:rPr>
                <w:rFonts w:ascii="Wingdings" w:hAnsi="Wingdings"/>
                <w:sz w:val="20"/>
              </w:rPr>
              <w:t></w:t>
            </w:r>
            <w:r>
              <w:rPr>
                <w:rFonts w:ascii="Arial" w:hAnsi="Arial" w:cs="Arial"/>
                <w:sz w:val="20"/>
              </w:rPr>
              <w:t xml:space="preserve"> </w:t>
            </w:r>
            <w:r w:rsidR="00363711">
              <w:rPr>
                <w:rFonts w:ascii="Arial" w:hAnsi="Arial" w:cs="Arial"/>
                <w:sz w:val="20"/>
              </w:rPr>
              <w:t xml:space="preserve"> </w:t>
            </w:r>
            <w:r>
              <w:rPr>
                <w:rFonts w:ascii="Arial" w:eastAsia="HCPBID+Wingdings-Regular" w:hAnsi="Arial" w:cs="Arial"/>
                <w:sz w:val="20"/>
                <w:szCs w:val="20"/>
              </w:rPr>
              <w:t>si</w:t>
            </w:r>
            <w:r w:rsidR="00CE0DCA">
              <w:rPr>
                <w:rFonts w:ascii="Arial" w:hAnsi="Arial" w:cs="Arial"/>
                <w:sz w:val="20"/>
                <w:szCs w:val="20"/>
              </w:rPr>
              <w:t xml:space="preserve">         </w:t>
            </w:r>
            <w:r w:rsidR="00363711">
              <w:rPr>
                <w:rFonts w:ascii="Arial" w:hAnsi="Arial" w:cs="Arial"/>
                <w:sz w:val="20"/>
                <w:szCs w:val="20"/>
              </w:rPr>
              <w:t xml:space="preserve">    </w:t>
            </w:r>
            <w:r w:rsidR="00CE0DCA">
              <w:rPr>
                <w:rFonts w:ascii="Arial" w:hAnsi="Arial" w:cs="Arial"/>
                <w:sz w:val="20"/>
                <w:szCs w:val="20"/>
              </w:rPr>
              <w:t xml:space="preserve">  </w:t>
            </w:r>
            <w:r>
              <w:rPr>
                <w:rFonts w:ascii="Arial" w:hAnsi="Arial" w:cs="Arial"/>
                <w:sz w:val="20"/>
                <w:szCs w:val="20"/>
              </w:rPr>
              <w:t xml:space="preserve"> </w:t>
            </w:r>
            <w:r>
              <w:rPr>
                <w:rFonts w:ascii="Wingdings" w:hAnsi="Wingdings"/>
                <w:sz w:val="20"/>
              </w:rPr>
              <w:t></w:t>
            </w:r>
            <w:r>
              <w:rPr>
                <w:rFonts w:ascii="Arial" w:hAnsi="Arial" w:cs="Arial"/>
                <w:sz w:val="20"/>
                <w:szCs w:val="20"/>
              </w:rPr>
              <w:t xml:space="preserve"> </w:t>
            </w:r>
            <w:r w:rsidR="00363711">
              <w:rPr>
                <w:rFonts w:ascii="Arial" w:hAnsi="Arial" w:cs="Arial"/>
                <w:sz w:val="20"/>
                <w:szCs w:val="20"/>
              </w:rPr>
              <w:t xml:space="preserve"> </w:t>
            </w:r>
            <w:r>
              <w:rPr>
                <w:rFonts w:ascii="Arial" w:eastAsia="HCPBID+Wingdings-Regular" w:hAnsi="Arial" w:cs="Arial"/>
                <w:sz w:val="20"/>
                <w:szCs w:val="20"/>
              </w:rPr>
              <w:t>no</w:t>
            </w:r>
          </w:p>
        </w:tc>
      </w:tr>
    </w:tbl>
    <w:p w14:paraId="1A7DF5E4" w14:textId="77777777" w:rsidR="00526F94" w:rsidRPr="00526F94" w:rsidRDefault="00526F94" w:rsidP="00526F94"/>
    <w:p w14:paraId="6D4EEC30" w14:textId="77777777" w:rsidR="00526F94" w:rsidRDefault="00526F94" w:rsidP="00526F94">
      <w:pPr>
        <w:snapToGrid w:val="0"/>
        <w:spacing w:line="283" w:lineRule="atLeast"/>
        <w:rPr>
          <w:rFonts w:ascii="Arial" w:hAnsi="Arial" w:cs="Arial"/>
          <w:b/>
          <w:sz w:val="20"/>
          <w:szCs w:val="20"/>
        </w:rPr>
      </w:pPr>
      <w:r>
        <w:rPr>
          <w:rFonts w:ascii="Arial" w:hAnsi="Arial" w:cs="Arial"/>
          <w:b/>
          <w:sz w:val="20"/>
          <w:szCs w:val="20"/>
        </w:rPr>
        <w:tab/>
      </w:r>
      <w:r>
        <w:rPr>
          <w:rFonts w:ascii="Arial" w:hAnsi="Arial" w:cs="Arial"/>
          <w:b/>
          <w:sz w:val="20"/>
          <w:szCs w:val="20"/>
        </w:rPr>
        <w:tab/>
        <w:t xml:space="preserve">      TIMBRO E FIRMA </w:t>
      </w:r>
    </w:p>
    <w:p w14:paraId="07C7EEC4" w14:textId="77777777" w:rsidR="00526F94" w:rsidRDefault="00526F94" w:rsidP="00526F94">
      <w:pPr>
        <w:ind w:right="-1"/>
        <w:rPr>
          <w:rFonts w:ascii="Arial" w:hAnsi="Arial" w:cs="Arial"/>
          <w:b/>
          <w:bCs/>
          <w:sz w:val="20"/>
          <w:szCs w:val="20"/>
        </w:rPr>
      </w:pPr>
      <w:r>
        <w:rPr>
          <w:rFonts w:ascii="Arial" w:hAnsi="Arial" w:cs="Arial"/>
          <w:b/>
          <w:bCs/>
          <w:sz w:val="20"/>
          <w:szCs w:val="20"/>
        </w:rPr>
        <w:t xml:space="preserve">                        DEL TECNICO ABILITATO</w:t>
      </w:r>
    </w:p>
    <w:p w14:paraId="1C1F9C76" w14:textId="77777777" w:rsidR="00526F94" w:rsidRDefault="00526F94" w:rsidP="00526F94">
      <w:pPr>
        <w:ind w:right="-1"/>
        <w:jc w:val="both"/>
        <w:rPr>
          <w:rFonts w:ascii="Arial" w:hAnsi="Arial" w:cs="Arial"/>
          <w:b/>
          <w:bCs/>
          <w:sz w:val="20"/>
          <w:szCs w:val="20"/>
        </w:rPr>
      </w:pPr>
    </w:p>
    <w:p w14:paraId="03C22ABF" w14:textId="77777777" w:rsidR="00526F94" w:rsidRDefault="00526F94" w:rsidP="00526F94">
      <w:pPr>
        <w:ind w:right="-1"/>
        <w:rPr>
          <w:rFonts w:ascii="Arial" w:hAnsi="Arial" w:cs="Arial"/>
          <w:b/>
          <w:bCs/>
          <w:sz w:val="20"/>
        </w:rPr>
      </w:pPr>
      <w:r>
        <w:rPr>
          <w:rFonts w:ascii="Arial" w:hAnsi="Arial" w:cs="Arial"/>
          <w:b/>
          <w:bCs/>
          <w:sz w:val="20"/>
          <w:szCs w:val="20"/>
        </w:rPr>
        <w:t xml:space="preserve">                    Ovvero sottoscrizione digitale</w:t>
      </w:r>
    </w:p>
    <w:p w14:paraId="4AEE86A0" w14:textId="77777777" w:rsidR="00526F94" w:rsidRDefault="00526F94" w:rsidP="00526F94">
      <w:pPr>
        <w:ind w:right="-1"/>
        <w:jc w:val="both"/>
        <w:rPr>
          <w:rFonts w:ascii="Arial" w:hAnsi="Arial" w:cs="Arial"/>
          <w:b/>
          <w:bCs/>
          <w:sz w:val="20"/>
          <w:szCs w:val="20"/>
        </w:rPr>
      </w:pPr>
    </w:p>
    <w:p w14:paraId="3BAF8C88" w14:textId="77777777" w:rsidR="00E56E74" w:rsidRDefault="00E56E74" w:rsidP="00526F94">
      <w:pPr>
        <w:ind w:right="-1"/>
        <w:rPr>
          <w:rFonts w:ascii="Arial" w:hAnsi="Arial" w:cs="Arial"/>
          <w:b/>
          <w:bCs/>
          <w:sz w:val="20"/>
        </w:rPr>
      </w:pPr>
    </w:p>
    <w:p w14:paraId="58AF002B" w14:textId="77777777" w:rsidR="00526F94" w:rsidRDefault="00526F94" w:rsidP="00526F94">
      <w:pPr>
        <w:ind w:right="-1"/>
        <w:rPr>
          <w:rFonts w:ascii="Arial" w:hAnsi="Arial" w:cs="Arial"/>
          <w:b/>
          <w:bCs/>
          <w:sz w:val="20"/>
        </w:rPr>
      </w:pPr>
      <w:r>
        <w:rPr>
          <w:rFonts w:ascii="Arial" w:hAnsi="Arial" w:cs="Arial"/>
          <w:b/>
          <w:bCs/>
          <w:sz w:val="20"/>
        </w:rPr>
        <w:t xml:space="preserve">Pesaro lì </w:t>
      </w:r>
    </w:p>
    <w:p w14:paraId="4CA64564" w14:textId="77777777" w:rsidR="00526F94" w:rsidRDefault="00526F94" w:rsidP="00526F94">
      <w:pPr>
        <w:ind w:right="-1"/>
        <w:jc w:val="both"/>
        <w:rPr>
          <w:rFonts w:ascii="Arial" w:hAnsi="Arial" w:cs="Arial"/>
          <w:b/>
          <w:bCs/>
          <w:sz w:val="20"/>
        </w:rPr>
      </w:pPr>
    </w:p>
    <w:p w14:paraId="21C0EA04" w14:textId="77777777" w:rsidR="00526F94" w:rsidRPr="00985751" w:rsidRDefault="00526F94" w:rsidP="00526F94">
      <w:pPr>
        <w:ind w:right="-1"/>
        <w:jc w:val="both"/>
        <w:rPr>
          <w:rFonts w:ascii="Arial" w:hAnsi="Arial" w:cs="Arial"/>
          <w:b/>
          <w:bCs/>
          <w:sz w:val="20"/>
          <w:szCs w:val="20"/>
        </w:rPr>
      </w:pPr>
      <w:r w:rsidRPr="00985751">
        <w:rPr>
          <w:rFonts w:ascii="Arial" w:hAnsi="Arial" w:cs="Arial"/>
          <w:b/>
          <w:bCs/>
          <w:sz w:val="20"/>
          <w:szCs w:val="20"/>
        </w:rPr>
        <w:t>N.B. Si raccomanda di barrare/compilare ogni singola voce (pertinente al progetto) al fine di snellire la procedura di valutazione del progetto edilizio; ogni voce non barrata/compilata potrà essere oggetto di richiesta di integrazione.</w:t>
      </w:r>
    </w:p>
    <w:p w14:paraId="00DE6962" w14:textId="77777777" w:rsidR="00C27FCA" w:rsidRPr="00985751" w:rsidRDefault="00C27FCA" w:rsidP="00526F94">
      <w:pPr>
        <w:ind w:right="-1"/>
        <w:jc w:val="both"/>
        <w:rPr>
          <w:b/>
          <w:bCs/>
          <w:sz w:val="20"/>
          <w:szCs w:val="20"/>
        </w:rPr>
      </w:pPr>
    </w:p>
    <w:p w14:paraId="6F7D847A" w14:textId="77777777" w:rsidR="00C27FCA" w:rsidRPr="00985751" w:rsidRDefault="00C27FCA" w:rsidP="00526F94">
      <w:pPr>
        <w:ind w:right="-1"/>
        <w:jc w:val="both"/>
        <w:rPr>
          <w:b/>
          <w:bCs/>
          <w:sz w:val="20"/>
          <w:szCs w:val="20"/>
        </w:rPr>
      </w:pPr>
    </w:p>
    <w:p w14:paraId="3D503F26" w14:textId="77777777" w:rsidR="00C27FCA" w:rsidRPr="00985751" w:rsidRDefault="00C27FCA" w:rsidP="00526F94">
      <w:pPr>
        <w:ind w:right="-1"/>
        <w:jc w:val="both"/>
        <w:rPr>
          <w:b/>
          <w:bCs/>
          <w:sz w:val="20"/>
          <w:szCs w:val="20"/>
        </w:rPr>
      </w:pPr>
    </w:p>
    <w:p w14:paraId="4A93595D" w14:textId="77777777" w:rsidR="00C27FCA" w:rsidRDefault="00C27FCA">
      <w:pPr>
        <w:pStyle w:val="Corpotesto"/>
        <w:rPr>
          <w:rFonts w:ascii="Arial" w:hAnsi="Arial" w:cs="Arial"/>
          <w:sz w:val="20"/>
        </w:rPr>
      </w:pPr>
    </w:p>
    <w:p w14:paraId="11D82658" w14:textId="77777777" w:rsidR="00C27FCA" w:rsidRDefault="00C27FCA">
      <w:pPr>
        <w:pStyle w:val="Corpotesto"/>
        <w:rPr>
          <w:rFonts w:ascii="Arial" w:hAnsi="Arial" w:cs="Arial"/>
          <w:sz w:val="20"/>
        </w:rPr>
      </w:pPr>
    </w:p>
    <w:p w14:paraId="2C43C47A" w14:textId="77777777" w:rsidR="00C27FCA" w:rsidRDefault="00C27FCA">
      <w:pPr>
        <w:pStyle w:val="Corpotesto"/>
        <w:rPr>
          <w:rFonts w:ascii="Arial" w:hAnsi="Arial" w:cs="Arial"/>
          <w:sz w:val="20"/>
        </w:rPr>
      </w:pPr>
    </w:p>
    <w:p w14:paraId="3ED5533D" w14:textId="77777777" w:rsidR="00E56E74" w:rsidRDefault="00E56E74">
      <w:pPr>
        <w:pStyle w:val="Corpotesto"/>
        <w:rPr>
          <w:rFonts w:ascii="Arial" w:hAnsi="Arial" w:cs="Arial"/>
          <w:sz w:val="20"/>
        </w:rPr>
      </w:pPr>
    </w:p>
    <w:p w14:paraId="18E7199D" w14:textId="77777777" w:rsidR="00CD363D" w:rsidRPr="00ED034F" w:rsidRDefault="00CD363D" w:rsidP="004635F4">
      <w:pPr>
        <w:autoSpaceDE w:val="0"/>
        <w:jc w:val="center"/>
        <w:rPr>
          <w:rFonts w:ascii="Arial" w:eastAsia="HCPAOB+Arial" w:hAnsi="Arial" w:cs="Arial"/>
          <w:b/>
          <w:u w:val="single"/>
        </w:rPr>
      </w:pPr>
      <w:r w:rsidRPr="00ED034F">
        <w:rPr>
          <w:rFonts w:ascii="Arial" w:eastAsia="HCPAOB+Arial" w:hAnsi="Arial" w:cs="Arial"/>
          <w:b/>
          <w:u w:val="single"/>
        </w:rPr>
        <w:t>Linee Guida relative all'impianto di aerazione</w:t>
      </w:r>
    </w:p>
    <w:p w14:paraId="74CE5654" w14:textId="77777777" w:rsidR="00CD363D" w:rsidRPr="00ED034F" w:rsidRDefault="00CD363D">
      <w:pPr>
        <w:autoSpaceDE w:val="0"/>
        <w:rPr>
          <w:rFonts w:ascii="Arial" w:eastAsia="HCPAPD+Arial" w:hAnsi="Arial" w:cs="Arial"/>
          <w:b/>
        </w:rPr>
      </w:pPr>
    </w:p>
    <w:p w14:paraId="2AD2BA7F" w14:textId="77777777" w:rsidR="00CD363D" w:rsidRDefault="00CD363D">
      <w:pPr>
        <w:autoSpaceDE w:val="0"/>
        <w:rPr>
          <w:rFonts w:ascii="Arial" w:eastAsia="HCPDJI+Arial" w:hAnsi="Arial" w:cs="Arial"/>
          <w:sz w:val="20"/>
          <w:szCs w:val="18"/>
          <w:shd w:val="clear" w:color="auto" w:fill="FFFFFF"/>
        </w:rPr>
      </w:pPr>
      <w:r>
        <w:rPr>
          <w:rFonts w:ascii="Arial" w:eastAsia="HCPDJI+Arial" w:hAnsi="Arial" w:cs="Arial"/>
          <w:sz w:val="20"/>
          <w:szCs w:val="18"/>
          <w:shd w:val="clear" w:color="auto" w:fill="FFFFFF"/>
        </w:rPr>
        <w:t>Nel caso di impianti di processo, i valori di riferimento dei vari parametri saranno illustrati e motivati nella relazione tecnica allegata.</w:t>
      </w:r>
    </w:p>
    <w:p w14:paraId="714955DA" w14:textId="77777777" w:rsidR="00CD363D" w:rsidRDefault="00CD363D">
      <w:pPr>
        <w:autoSpaceDE w:val="0"/>
        <w:rPr>
          <w:rFonts w:ascii="Arial" w:eastAsia="HCPAPD+Arial" w:hAnsi="Arial" w:cs="Arial"/>
          <w:sz w:val="20"/>
          <w:szCs w:val="18"/>
          <w:shd w:val="clear" w:color="auto" w:fill="FFFFFF"/>
        </w:rPr>
      </w:pPr>
    </w:p>
    <w:p w14:paraId="256F837C" w14:textId="77777777" w:rsidR="00CD363D" w:rsidRDefault="00CD363D">
      <w:pPr>
        <w:autoSpaceDE w:val="0"/>
        <w:rPr>
          <w:rFonts w:ascii="Arial" w:eastAsia="HCPDJI+Arial" w:hAnsi="Arial" w:cs="Arial"/>
          <w:sz w:val="20"/>
          <w:szCs w:val="18"/>
          <w:shd w:val="clear" w:color="auto" w:fill="FFFFFF"/>
        </w:rPr>
      </w:pPr>
      <w:r>
        <w:rPr>
          <w:rFonts w:ascii="Arial" w:eastAsia="HCPDJI+Arial" w:hAnsi="Arial" w:cs="Arial"/>
          <w:sz w:val="20"/>
          <w:szCs w:val="18"/>
          <w:shd w:val="clear" w:color="auto" w:fill="FFFFFF"/>
        </w:rPr>
        <w:t>I ricambi d’aria esterna (aria di rinnovo) dovranno essere rapportati al tipo di attività svolta e assicurati da flussi razionalmente distribuiti, in modo da evitare corto-circuitazioni e sacche di ristagno (norme UNI 10339/95 e UNI 8852/87). In generale dovrà essere garantito almeno 1 ricambio/h per ambiente, ad esclusione dei locali ad uso industriale dove è possibile adottare 0,5 ricambi/h minimi per ambiente, qualora le lavorazioni svolte non prevedano l’utilizzo di portate d’aria superiori. Se l’impianto verrà utilizzato per integrare una scarsa aerazione naturale, esso dovrà essere sempre mantenuto funzionante; ogni eventuale guasto deve essere segnalato da un sistema di controllo, quando ciò è necessario per salvaguardare la salute delle persone.</w:t>
      </w:r>
    </w:p>
    <w:p w14:paraId="4213E61E" w14:textId="77777777" w:rsidR="00CD363D" w:rsidRDefault="00CD363D">
      <w:pPr>
        <w:autoSpaceDE w:val="0"/>
        <w:rPr>
          <w:rFonts w:ascii="Arial" w:eastAsia="HCPAPD+Arial" w:hAnsi="Arial" w:cs="Arial"/>
          <w:sz w:val="20"/>
          <w:szCs w:val="18"/>
          <w:shd w:val="clear" w:color="auto" w:fill="FFFFFF"/>
        </w:rPr>
      </w:pPr>
    </w:p>
    <w:p w14:paraId="106FDDF9"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 xml:space="preserve">Le prese d’aria esterna dovranno prelevare aria da zona non inquinata ed essere ubicate ad idonea distanza da camini o altre fonti d’emissione, es. bocca d’espulsione dell’impianto stesso (punto 9.1.1.3. </w:t>
      </w:r>
      <w:r>
        <w:rPr>
          <w:rFonts w:ascii="Arial" w:eastAsia="HCPDJI+Arial" w:hAnsi="Arial" w:cs="Arial"/>
          <w:sz w:val="20"/>
          <w:szCs w:val="18"/>
          <w:shd w:val="clear" w:color="auto" w:fill="FFFFFF"/>
          <w:lang w:val="fr-FR"/>
        </w:rPr>
        <w:t xml:space="preserve">Norme UNI 10339/95, UNI EN 13779/03). </w:t>
      </w:r>
      <w:r>
        <w:rPr>
          <w:rFonts w:ascii="Arial" w:eastAsia="HCPDJI+Arial" w:hAnsi="Arial" w:cs="Arial"/>
          <w:sz w:val="20"/>
          <w:szCs w:val="18"/>
          <w:shd w:val="clear" w:color="auto" w:fill="FFFFFF"/>
        </w:rPr>
        <w:t>Le prese d’aria dovranno essere dotate di efficaci sistemi per impedire l’ingresso di acqua.</w:t>
      </w:r>
    </w:p>
    <w:p w14:paraId="2EA36177" w14:textId="77777777" w:rsidR="00CD363D" w:rsidRDefault="00CD363D" w:rsidP="00735EEE">
      <w:pPr>
        <w:autoSpaceDE w:val="0"/>
        <w:jc w:val="both"/>
        <w:rPr>
          <w:rFonts w:ascii="Arial" w:eastAsia="HCPDJI+Arial" w:hAnsi="Arial" w:cs="Arial"/>
          <w:sz w:val="20"/>
          <w:szCs w:val="18"/>
          <w:shd w:val="clear" w:color="auto" w:fill="FFFFFF"/>
        </w:rPr>
      </w:pPr>
    </w:p>
    <w:p w14:paraId="4CDEDB0F"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Le prese di uscita dell'aria dovranno essere ubicate ad idonea distanza con riferimento alla norma UNI 13779 ed UNI 10339/95</w:t>
      </w:r>
    </w:p>
    <w:p w14:paraId="1C86BD92" w14:textId="77777777" w:rsidR="00CD363D" w:rsidRDefault="00CD363D" w:rsidP="00735EEE">
      <w:pPr>
        <w:autoSpaceDE w:val="0"/>
        <w:jc w:val="both"/>
        <w:rPr>
          <w:rFonts w:ascii="Arial" w:eastAsia="HCPAPD+Arial" w:hAnsi="Arial" w:cs="Arial"/>
          <w:sz w:val="20"/>
          <w:szCs w:val="18"/>
          <w:shd w:val="clear" w:color="auto" w:fill="FFFFFF"/>
        </w:rPr>
      </w:pPr>
    </w:p>
    <w:p w14:paraId="78234BD3"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Prevedere filtri secondo prospetti V e VI Norme UNI 10339/95 e UNI EN 13779/03</w:t>
      </w:r>
    </w:p>
    <w:p w14:paraId="7D20C9EC" w14:textId="77777777" w:rsidR="00CD363D" w:rsidRDefault="00CD363D" w:rsidP="00735EEE">
      <w:pPr>
        <w:autoSpaceDE w:val="0"/>
        <w:jc w:val="both"/>
        <w:rPr>
          <w:rFonts w:ascii="Arial" w:eastAsia="HCPAPD+Arial" w:hAnsi="Arial" w:cs="Arial"/>
          <w:sz w:val="20"/>
          <w:szCs w:val="18"/>
          <w:shd w:val="clear" w:color="auto" w:fill="FFFFFF"/>
        </w:rPr>
      </w:pPr>
    </w:p>
    <w:p w14:paraId="6DEF4EB4"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 xml:space="preserve"> La differenza massima tra temperatura interna ed esterna nel periodo estivo non dovrà superare i 7°C. (vedi p.to 9.2. delle Norme UNI 10339/95 e p.to 4.1.6 delle Norme UNI 8852/87)</w:t>
      </w:r>
    </w:p>
    <w:p w14:paraId="10AB45DB" w14:textId="77777777" w:rsidR="00CD363D" w:rsidRDefault="00CD363D" w:rsidP="00735EEE">
      <w:pPr>
        <w:autoSpaceDE w:val="0"/>
        <w:jc w:val="both"/>
        <w:rPr>
          <w:rFonts w:ascii="Arial" w:eastAsia="HCPAPD+Arial" w:hAnsi="Arial" w:cs="Arial"/>
          <w:sz w:val="20"/>
          <w:szCs w:val="18"/>
          <w:shd w:val="clear" w:color="auto" w:fill="FFFFFF"/>
        </w:rPr>
      </w:pPr>
    </w:p>
    <w:p w14:paraId="15A39CC8"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Gli impianti dovranno funzionare in modo che i lavoratori non siano esposti a correnti d’aria fastidiose. La velocità dell’aria nelle zone occupate dalle persone, dal pavimento sino ad un’altezza di 2 metri, non deve superare 0,15 m/sec.</w:t>
      </w:r>
    </w:p>
    <w:p w14:paraId="40C25D4D" w14:textId="77777777" w:rsidR="00CD363D" w:rsidRDefault="00CD363D" w:rsidP="00735EEE">
      <w:pPr>
        <w:autoSpaceDE w:val="0"/>
        <w:jc w:val="both"/>
        <w:rPr>
          <w:rFonts w:ascii="Arial" w:eastAsia="HCPAPD+Arial" w:hAnsi="Arial" w:cs="Arial"/>
          <w:sz w:val="20"/>
          <w:szCs w:val="18"/>
          <w:shd w:val="clear" w:color="auto" w:fill="FFFFFF"/>
        </w:rPr>
      </w:pPr>
    </w:p>
    <w:p w14:paraId="7B823919"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Emissioni esterne d’aria: ubicare, possibilmente, i terminali di estrazione sulla copertura dell’edificio e comunque in posizione tale da non recare disturbi igienico-sanitari. Evitare che l’aria di scarico proveniente dalle torri e dai condensatori evaporativi e ad aria entri negli edifici.</w:t>
      </w:r>
    </w:p>
    <w:p w14:paraId="4DD56406" w14:textId="77777777" w:rsidR="00CD363D" w:rsidRDefault="00CD363D" w:rsidP="00735EEE">
      <w:pPr>
        <w:autoSpaceDE w:val="0"/>
        <w:jc w:val="both"/>
        <w:rPr>
          <w:rFonts w:ascii="Arial" w:eastAsia="HCPAPD+Arial" w:hAnsi="Arial" w:cs="Arial"/>
          <w:sz w:val="20"/>
          <w:szCs w:val="18"/>
          <w:shd w:val="clear" w:color="auto" w:fill="FFFFFF"/>
        </w:rPr>
      </w:pPr>
    </w:p>
    <w:p w14:paraId="0E6B2269" w14:textId="77777777" w:rsidR="00CD363D"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Durante l’esercizio dell’impianto è importante eseguire controlli periodici per rilevare la presenza o meno di sporcizia. Nel caso, poi, di un intervento di pulizia, occorre assicurarsi successivamente che le sostanze usate siano rimosse completamente dal sistema. E’ opportuno istituire il registro per la documentazione degli interventi di manutenzione, ordinari e straordinari.</w:t>
      </w:r>
    </w:p>
    <w:p w14:paraId="3F13BCA8" w14:textId="77777777" w:rsidR="00CD363D" w:rsidRDefault="00CD363D" w:rsidP="00735EEE">
      <w:pPr>
        <w:autoSpaceDE w:val="0"/>
        <w:jc w:val="both"/>
        <w:rPr>
          <w:rFonts w:ascii="Arial" w:eastAsia="HCPAPD+Arial" w:hAnsi="Arial" w:cs="Arial"/>
          <w:sz w:val="20"/>
          <w:szCs w:val="18"/>
          <w:shd w:val="clear" w:color="auto" w:fill="FFFFFF"/>
        </w:rPr>
      </w:pPr>
    </w:p>
    <w:p w14:paraId="733960CE" w14:textId="77777777" w:rsidR="00735EEE" w:rsidRDefault="00735EEE">
      <w:pPr>
        <w:autoSpaceDE w:val="0"/>
        <w:rPr>
          <w:rFonts w:ascii="Arial" w:eastAsia="HCPDJI+Arial" w:hAnsi="Arial" w:cs="Arial"/>
          <w:sz w:val="20"/>
          <w:szCs w:val="18"/>
          <w:shd w:val="clear" w:color="auto" w:fill="FFFFFF"/>
        </w:rPr>
      </w:pPr>
    </w:p>
    <w:p w14:paraId="7B43AEA0" w14:textId="77777777" w:rsidR="00CD363D" w:rsidRPr="00735EEE" w:rsidRDefault="00CD363D" w:rsidP="00735EEE">
      <w:pPr>
        <w:autoSpaceDE w:val="0"/>
        <w:jc w:val="both"/>
        <w:rPr>
          <w:rFonts w:ascii="Arial" w:eastAsia="HCPDJI+Arial" w:hAnsi="Arial" w:cs="Arial"/>
          <w:sz w:val="20"/>
          <w:szCs w:val="18"/>
          <w:shd w:val="clear" w:color="auto" w:fill="FFFFFF"/>
        </w:rPr>
      </w:pPr>
      <w:r>
        <w:rPr>
          <w:rFonts w:ascii="Arial" w:eastAsia="HCPDJI+Arial" w:hAnsi="Arial" w:cs="Arial"/>
          <w:sz w:val="20"/>
          <w:szCs w:val="18"/>
          <w:shd w:val="clear" w:color="auto" w:fill="FFFFFF"/>
        </w:rPr>
        <w:t>Le emissioni dell’impianto non dovranno recare disturbo ad abitazioni poste nelle vicinanze, e dovranno rispondere ai limiti di rumorosità dettati dalle normative vigenti verso l’ambiente e gli edifici vicini. Il certificato di omologazione non garantisce di per se il rispetto dei limiti sul rumore, infatti oltre che i limiti di zona devono essere valutati i limiti differenziali. Per quanto concerne gli ambienti serviti dall’impianto, la rumorosità dovrà rispondere a quanto indicato dalla</w:t>
      </w:r>
      <w:r w:rsidR="00735EEE">
        <w:rPr>
          <w:rFonts w:ascii="Arial" w:eastAsia="HCPDJI+Arial" w:hAnsi="Arial" w:cs="Arial"/>
          <w:sz w:val="20"/>
          <w:szCs w:val="18"/>
          <w:shd w:val="clear" w:color="auto" w:fill="FFFFFF"/>
        </w:rPr>
        <w:t xml:space="preserve"> norma UNI 8199/98 UNI EN 137</w:t>
      </w:r>
    </w:p>
    <w:p w14:paraId="6E8F30A0" w14:textId="77777777" w:rsidR="00CD363D" w:rsidRDefault="00CD363D">
      <w:pPr>
        <w:spacing w:line="360" w:lineRule="auto"/>
        <w:jc w:val="center"/>
        <w:rPr>
          <w:rFonts w:ascii="Arial" w:hAnsi="Arial" w:cs="Arial"/>
          <w:b/>
          <w:sz w:val="20"/>
        </w:rPr>
      </w:pPr>
    </w:p>
    <w:sectPr w:rsidR="00CD363D">
      <w:footerReference w:type="default" r:id="rId9"/>
      <w:pgSz w:w="11905" w:h="16837"/>
      <w:pgMar w:top="563" w:right="1134"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73C6" w14:textId="77777777" w:rsidR="00010DE0" w:rsidRDefault="00010DE0">
      <w:r>
        <w:separator/>
      </w:r>
    </w:p>
  </w:endnote>
  <w:endnote w:type="continuationSeparator" w:id="0">
    <w:p w14:paraId="7C176756" w14:textId="77777777" w:rsidR="00010DE0" w:rsidRDefault="0001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charset w:val="02"/>
    <w:family w:val="auto"/>
    <w:pitch w:val="default"/>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Nimbus Roman No9 L">
    <w:altName w:val="Times New Roman"/>
    <w:charset w:val="00"/>
    <w:family w:val="roman"/>
    <w:pitch w:val="variable"/>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CPBCA+ArialNarrow">
    <w:charset w:val="00"/>
    <w:family w:val="swiss"/>
    <w:pitch w:val="default"/>
  </w:font>
  <w:font w:name="HCPAPD+Arial">
    <w:altName w:val="Arial"/>
    <w:charset w:val="00"/>
    <w:family w:val="swiss"/>
    <w:pitch w:val="default"/>
  </w:font>
  <w:font w:name="HCPBDL+ArialNarrow-BoldItalic">
    <w:charset w:val="00"/>
    <w:family w:val="swiss"/>
    <w:pitch w:val="default"/>
  </w:font>
  <w:font w:name="HCPBID+Wingdings-Regular">
    <w:charset w:val="00"/>
    <w:family w:val="auto"/>
    <w:pitch w:val="default"/>
  </w:font>
  <w:font w:name="HCPDJI+Arial">
    <w:charset w:val="00"/>
    <w:family w:val="swiss"/>
    <w:pitch w:val="default"/>
  </w:font>
  <w:font w:name="HCPAOB+Arial">
    <w:altName w:val="Bold"/>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363D" w14:textId="6866C042" w:rsidR="00CD363D" w:rsidRDefault="00270E0F">
    <w:pPr>
      <w:pStyle w:val="Pidipagina"/>
      <w:ind w:right="360"/>
      <w:rPr>
        <w:rFonts w:ascii="Times New Roman" w:hAnsi="Times New Roman"/>
        <w:sz w:val="16"/>
        <w:lang w:val="fr-FR"/>
      </w:rPr>
    </w:pPr>
    <w:r>
      <w:rPr>
        <w:noProof/>
      </w:rPr>
      <mc:AlternateContent>
        <mc:Choice Requires="wps">
          <w:drawing>
            <wp:anchor distT="0" distB="0" distL="0" distR="0" simplePos="0" relativeHeight="251657728" behindDoc="0" locked="0" layoutInCell="1" allowOverlap="1" wp14:anchorId="5FA3A07B" wp14:editId="1F9669D4">
              <wp:simplePos x="0" y="0"/>
              <wp:positionH relativeFrom="page">
                <wp:posOffset>6735445</wp:posOffset>
              </wp:positionH>
              <wp:positionV relativeFrom="paragraph">
                <wp:posOffset>635</wp:posOffset>
              </wp:positionV>
              <wp:extent cx="103505" cy="132715"/>
              <wp:effectExtent l="127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0726A" w14:textId="77777777" w:rsidR="00CD363D" w:rsidRDefault="00CD363D">
                          <w:pPr>
                            <w:pStyle w:val="Pidipagina"/>
                          </w:pPr>
                          <w:r>
                            <w:rPr>
                              <w:rStyle w:val="Numeropagina"/>
                              <w:sz w:val="16"/>
                            </w:rPr>
                            <w:fldChar w:fldCharType="begin"/>
                          </w:r>
                          <w:r>
                            <w:rPr>
                              <w:rStyle w:val="Numeropagina"/>
                              <w:sz w:val="16"/>
                            </w:rPr>
                            <w:instrText xml:space="preserve"> PAGE </w:instrText>
                          </w:r>
                          <w:r>
                            <w:rPr>
                              <w:rStyle w:val="Numeropagina"/>
                              <w:sz w:val="16"/>
                            </w:rPr>
                            <w:fldChar w:fldCharType="separate"/>
                          </w:r>
                          <w:r w:rsidR="000826AA">
                            <w:rPr>
                              <w:rStyle w:val="Numeropagina"/>
                              <w:noProof/>
                              <w:sz w:val="16"/>
                            </w:rPr>
                            <w:t>1</w:t>
                          </w:r>
                          <w:r>
                            <w:rPr>
                              <w:rStyle w:val="Numeropagina"/>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A07B" id="_x0000_t202" coordsize="21600,21600" o:spt="202" path="m,l,21600r21600,l21600,xe">
              <v:stroke joinstyle="miter"/>
              <v:path gradientshapeok="t" o:connecttype="rect"/>
            </v:shapetype>
            <v:shape id="Text Box 1" o:spid="_x0000_s1026" type="#_x0000_t202" style="position:absolute;margin-left:530.35pt;margin-top:.05pt;width:8.15pt;height:10.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" stroked="f">
              <v:fill opacity="0"/>
              <v:textbox inset="0,0,0,0">
                <w:txbxContent>
                  <w:p w14:paraId="2350726A" w14:textId="77777777" w:rsidR="00CD363D" w:rsidRDefault="00CD363D">
                    <w:pPr>
                      <w:pStyle w:val="Pidipagina"/>
                    </w:pPr>
                    <w:r>
                      <w:rPr>
                        <w:rStyle w:val="Numeropagina"/>
                        <w:sz w:val="16"/>
                      </w:rPr>
                      <w:fldChar w:fldCharType="begin"/>
                    </w:r>
                    <w:r>
                      <w:rPr>
                        <w:rStyle w:val="Numeropagina"/>
                        <w:sz w:val="16"/>
                      </w:rPr>
                      <w:instrText xml:space="preserve"> PAGE </w:instrText>
                    </w:r>
                    <w:r>
                      <w:rPr>
                        <w:rStyle w:val="Numeropagina"/>
                        <w:sz w:val="16"/>
                      </w:rPr>
                      <w:fldChar w:fldCharType="separate"/>
                    </w:r>
                    <w:r w:rsidR="000826AA">
                      <w:rPr>
                        <w:rStyle w:val="Numeropagina"/>
                        <w:noProof/>
                        <w:sz w:val="16"/>
                      </w:rPr>
                      <w:t>1</w:t>
                    </w:r>
                    <w:r>
                      <w:rPr>
                        <w:rStyle w:val="Numeropagina"/>
                        <w:sz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6711" w14:textId="77777777" w:rsidR="00010DE0" w:rsidRDefault="00010DE0">
      <w:r>
        <w:separator/>
      </w:r>
    </w:p>
  </w:footnote>
  <w:footnote w:type="continuationSeparator" w:id="0">
    <w:p w14:paraId="0508A7CB" w14:textId="77777777" w:rsidR="00010DE0" w:rsidRDefault="0001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444"/>
        </w:tabs>
        <w:ind w:left="444" w:hanging="384"/>
      </w:pPr>
      <w:rPr>
        <w:rFonts w:ascii="Wingdings" w:hAnsi="Wingdings" w:cs="StarBats"/>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Wingdings" w:hAnsi="Wingdings" w:cs="StarBats"/>
        <w:sz w:val="18"/>
        <w:szCs w:val="18"/>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Wingdings" w:hAnsi="Wingdings"/>
        <w:sz w:val="16"/>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133516FF"/>
    <w:multiLevelType w:val="singleLevel"/>
    <w:tmpl w:val="29A29330"/>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18DB3852"/>
    <w:multiLevelType w:val="singleLevel"/>
    <w:tmpl w:val="29A29330"/>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395402A7"/>
    <w:multiLevelType w:val="singleLevel"/>
    <w:tmpl w:val="CDE2E5D2"/>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410A60F0"/>
    <w:multiLevelType w:val="singleLevel"/>
    <w:tmpl w:val="29A29330"/>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54"/>
    <w:rsid w:val="00010DE0"/>
    <w:rsid w:val="00046E47"/>
    <w:rsid w:val="00050DF7"/>
    <w:rsid w:val="000826AA"/>
    <w:rsid w:val="001224FD"/>
    <w:rsid w:val="00125768"/>
    <w:rsid w:val="001A6962"/>
    <w:rsid w:val="001A6F83"/>
    <w:rsid w:val="00226A68"/>
    <w:rsid w:val="00241729"/>
    <w:rsid w:val="00270E0F"/>
    <w:rsid w:val="002E2050"/>
    <w:rsid w:val="002F7C1A"/>
    <w:rsid w:val="00302B07"/>
    <w:rsid w:val="003200AD"/>
    <w:rsid w:val="00323A27"/>
    <w:rsid w:val="00363711"/>
    <w:rsid w:val="00375650"/>
    <w:rsid w:val="003C129D"/>
    <w:rsid w:val="003C5A95"/>
    <w:rsid w:val="004635F4"/>
    <w:rsid w:val="00480ACF"/>
    <w:rsid w:val="004A3B24"/>
    <w:rsid w:val="004C0A0A"/>
    <w:rsid w:val="004D6FA6"/>
    <w:rsid w:val="00523614"/>
    <w:rsid w:val="00526F94"/>
    <w:rsid w:val="00587EA7"/>
    <w:rsid w:val="00660957"/>
    <w:rsid w:val="006A391F"/>
    <w:rsid w:val="00735EEE"/>
    <w:rsid w:val="007F0847"/>
    <w:rsid w:val="00821C77"/>
    <w:rsid w:val="008B3FF1"/>
    <w:rsid w:val="009105C2"/>
    <w:rsid w:val="00921CEF"/>
    <w:rsid w:val="009630B2"/>
    <w:rsid w:val="00985751"/>
    <w:rsid w:val="00A04235"/>
    <w:rsid w:val="00A23C1D"/>
    <w:rsid w:val="00A60C9F"/>
    <w:rsid w:val="00AD0CAB"/>
    <w:rsid w:val="00AF0803"/>
    <w:rsid w:val="00AF7620"/>
    <w:rsid w:val="00BB4C86"/>
    <w:rsid w:val="00BE0303"/>
    <w:rsid w:val="00BE697E"/>
    <w:rsid w:val="00BF5926"/>
    <w:rsid w:val="00C00FA7"/>
    <w:rsid w:val="00C16454"/>
    <w:rsid w:val="00C27FCA"/>
    <w:rsid w:val="00C65D66"/>
    <w:rsid w:val="00CD363D"/>
    <w:rsid w:val="00CE0D75"/>
    <w:rsid w:val="00CE0DCA"/>
    <w:rsid w:val="00D835C6"/>
    <w:rsid w:val="00E56E74"/>
    <w:rsid w:val="00ED0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B69ACE"/>
  <w15:docId w15:val="{352288BD-E259-46F8-ADD8-BD1E87CA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Nimbus Roman No9 L" w:eastAsia="DejaVu Sans" w:hAnsi="Nimbus Roman No9 L"/>
      <w:color w:val="000000"/>
      <w:sz w:val="24"/>
      <w:szCs w:val="24"/>
    </w:rPr>
  </w:style>
  <w:style w:type="paragraph" w:styleId="Titolo1">
    <w:name w:val="heading 1"/>
    <w:basedOn w:val="Normale"/>
    <w:next w:val="Normale"/>
    <w:qFormat/>
    <w:pPr>
      <w:keepNext/>
      <w:numPr>
        <w:numId w:val="1"/>
      </w:numPr>
      <w:jc w:val="center"/>
      <w:outlineLvl w:val="0"/>
    </w:pPr>
    <w:rPr>
      <w:rFonts w:ascii="Arial" w:hAnsi="Arial"/>
      <w:i/>
    </w:rPr>
  </w:style>
  <w:style w:type="paragraph" w:styleId="Titolo2">
    <w:name w:val="heading 2"/>
    <w:basedOn w:val="Normale"/>
    <w:next w:val="Normale"/>
    <w:qFormat/>
    <w:pPr>
      <w:keepNext/>
      <w:numPr>
        <w:ilvl w:val="1"/>
        <w:numId w:val="1"/>
      </w:numPr>
      <w:outlineLvl w:val="1"/>
    </w:pPr>
    <w:rPr>
      <w:rFonts w:ascii="Impact" w:hAnsi="Impact"/>
      <w:b/>
      <w:bCs/>
      <w:i/>
      <w:iCs/>
      <w:color w:val="FFFFFF"/>
      <w:sz w:val="28"/>
      <w:szCs w:val="28"/>
      <w:shd w:val="clear" w:color="auto" w:fill="000000"/>
    </w:rPr>
  </w:style>
  <w:style w:type="paragraph" w:styleId="Titolo3">
    <w:name w:val="heading 3"/>
    <w:basedOn w:val="Normale"/>
    <w:next w:val="Normale"/>
    <w:qFormat/>
    <w:pPr>
      <w:keepNext/>
      <w:numPr>
        <w:ilvl w:val="2"/>
        <w:numId w:val="1"/>
      </w:numPr>
      <w:outlineLvl w:val="2"/>
    </w:pPr>
    <w:rPr>
      <w:rFonts w:ascii="Arial" w:hAnsi="Arial"/>
      <w:b/>
    </w:rPr>
  </w:style>
  <w:style w:type="paragraph" w:styleId="Titolo4">
    <w:name w:val="heading 4"/>
    <w:basedOn w:val="Normale"/>
    <w:next w:val="Normale"/>
    <w:qFormat/>
    <w:pPr>
      <w:keepNext/>
      <w:numPr>
        <w:ilvl w:val="3"/>
        <w:numId w:val="1"/>
      </w:numPr>
      <w:outlineLvl w:val="3"/>
    </w:pPr>
    <w:rPr>
      <w:rFonts w:ascii="Arial" w:hAnsi="Arial"/>
      <w:b/>
    </w:rPr>
  </w:style>
  <w:style w:type="paragraph" w:styleId="Titolo5">
    <w:name w:val="heading 5"/>
    <w:basedOn w:val="Normale"/>
    <w:next w:val="Normale"/>
    <w:qFormat/>
    <w:pPr>
      <w:keepNext/>
      <w:numPr>
        <w:ilvl w:val="4"/>
        <w:numId w:val="1"/>
      </w:numPr>
      <w:ind w:right="-1"/>
      <w:jc w:val="both"/>
      <w:outlineLvl w:val="4"/>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Wingdings 2" w:hAnsi="Wingdings 2" w:cs="StarBats"/>
      <w:sz w:val="20"/>
      <w:szCs w:val="20"/>
    </w:rPr>
  </w:style>
  <w:style w:type="character" w:customStyle="1" w:styleId="WW8Num4z0">
    <w:name w:val="WW8Num4z0"/>
    <w:rPr>
      <w:rFonts w:ascii="Wingdings" w:hAnsi="Wingdings" w:cs="StarBats"/>
      <w:sz w:val="18"/>
      <w:szCs w:val="18"/>
    </w:rPr>
  </w:style>
  <w:style w:type="character" w:customStyle="1" w:styleId="WW8Num5z0">
    <w:name w:val="WW8Num5z0"/>
    <w:rPr>
      <w:rFonts w:ascii="Wingdings 2" w:hAnsi="Wingdings 2"/>
      <w:sz w:val="16"/>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rPr>
  </w:style>
  <w:style w:type="character" w:customStyle="1" w:styleId="Caratterepredefinitoparagrafo">
    <w:name w:val="Carattere predefinito paragrafo"/>
  </w:style>
  <w:style w:type="character" w:customStyle="1" w:styleId="WW8Num1z0">
    <w:name w:val="WW8Num1z0"/>
    <w:rPr>
      <w:rFonts w:ascii="Wingdings" w:hAnsi="Wingdings" w:cs="StarBats"/>
      <w:sz w:val="18"/>
      <w:szCs w:val="18"/>
    </w:rPr>
  </w:style>
  <w:style w:type="character" w:customStyle="1" w:styleId="WW8Num1z1">
    <w:name w:val="WW8Num1z1"/>
    <w:rPr>
      <w:rFonts w:ascii="Wingdings 2" w:hAnsi="Wingdings 2" w:cs="StarBats"/>
      <w:sz w:val="18"/>
      <w:szCs w:val="18"/>
    </w:rPr>
  </w:style>
  <w:style w:type="character" w:customStyle="1" w:styleId="WW8Num1z2">
    <w:name w:val="WW8Num1z2"/>
    <w:rPr>
      <w:rFonts w:ascii="StarSymbol" w:hAnsi="StarSymbol" w:cs="StarBat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Caratteredellanota">
    <w:name w:val="Carattere della nota"/>
  </w:style>
  <w:style w:type="character" w:customStyle="1" w:styleId="Punti">
    <w:name w:val="Punti"/>
    <w:rPr>
      <w:rFonts w:ascii="StarSymbol" w:eastAsia="StarSymbol" w:hAnsi="StarSymbol" w:cs="StarBats"/>
      <w:sz w:val="18"/>
      <w:szCs w:val="18"/>
    </w:rPr>
  </w:style>
  <w:style w:type="character" w:customStyle="1" w:styleId="Caratterenotadichiusura">
    <w:name w:val="Carattere nota di chiusura"/>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styleId="Numeropagina">
    <w:name w:val="page number"/>
    <w:basedOn w:val="Caratterepredefinitoparagrafo"/>
  </w:style>
  <w:style w:type="paragraph" w:customStyle="1" w:styleId="Intestazione1">
    <w:name w:val="Intestazione1"/>
    <w:basedOn w:val="Normale"/>
    <w:next w:val="Corpotesto"/>
    <w:pPr>
      <w:suppressLineNumbers/>
      <w:tabs>
        <w:tab w:val="center" w:pos="4818"/>
        <w:tab w:val="right" w:pos="9637"/>
      </w:tabs>
    </w:p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style>
  <w:style w:type="paragraph" w:styleId="Intestazione">
    <w:name w:val="header"/>
    <w:basedOn w:val="Normale"/>
    <w:next w:val="Corpotesto"/>
    <w:pPr>
      <w:keepNext/>
      <w:spacing w:before="240" w:after="120"/>
    </w:pPr>
    <w:rPr>
      <w:rFonts w:ascii="Arial" w:eastAsia="Lucida Sans Unicode" w:hAnsi="Arial" w:cs="Tahoma"/>
      <w:sz w:val="28"/>
      <w:szCs w:val="28"/>
    </w:rPr>
  </w:style>
  <w:style w:type="paragraph" w:customStyle="1" w:styleId="Dicitura">
    <w:name w:val="Dicitura"/>
    <w:basedOn w:val="Normale"/>
    <w:pPr>
      <w:suppressLineNumbers/>
      <w:spacing w:before="120" w:after="120"/>
    </w:pPr>
    <w:rPr>
      <w:i/>
      <w:iCs/>
      <w:sz w:val="20"/>
      <w:szCs w:val="20"/>
    </w:rPr>
  </w:style>
  <w:style w:type="paragraph" w:styleId="Pidipagina">
    <w:name w:val="footer"/>
    <w:basedOn w:val="Normale"/>
    <w:pPr>
      <w:suppressLineNumbers/>
      <w:tabs>
        <w:tab w:val="center" w:pos="4818"/>
        <w:tab w:val="right" w:pos="9637"/>
      </w:tabs>
    </w:pPr>
  </w:style>
  <w:style w:type="paragraph" w:customStyle="1" w:styleId="Contenutocornice">
    <w:name w:val="Contenuto cornice"/>
    <w:basedOn w:val="Corpotesto"/>
  </w:style>
  <w:style w:type="paragraph" w:customStyle="1" w:styleId="WW-Standard">
    <w:name w:val="WW-Standard"/>
    <w:pPr>
      <w:widowControl w:val="0"/>
      <w:suppressAutoHyphens/>
    </w:pPr>
    <w:rPr>
      <w:rFonts w:eastAsia="Arial"/>
      <w:sz w:val="24"/>
      <w:lang w:eastAsia="ar-SA"/>
    </w:rPr>
  </w:style>
  <w:style w:type="paragraph" w:customStyle="1" w:styleId="WW-Corpotesto">
    <w:name w:val="WW-Corpo testo"/>
    <w:basedOn w:val="WW-Standard"/>
    <w:pPr>
      <w:spacing w:after="120"/>
    </w:pPr>
  </w:style>
  <w:style w:type="paragraph" w:customStyle="1" w:styleId="Contenutotabella">
    <w:name w:val="Contenuto tabella"/>
    <w:basedOn w:val="Normale"/>
    <w:pPr>
      <w:suppressLineNumbers/>
    </w:pPr>
  </w:style>
  <w:style w:type="paragraph" w:customStyle="1" w:styleId="WW-Standard1">
    <w:name w:val="WW-Standard1"/>
    <w:pPr>
      <w:widowControl w:val="0"/>
      <w:suppressAutoHyphens/>
    </w:pPr>
    <w:rPr>
      <w:rFonts w:eastAsia="Arial"/>
      <w:sz w:val="24"/>
      <w:lang w:eastAsia="ar-SA"/>
    </w:rPr>
  </w:style>
  <w:style w:type="paragraph" w:customStyle="1" w:styleId="Corpodeltesto31">
    <w:name w:val="Corpo del testo 31"/>
    <w:basedOn w:val="Normale"/>
    <w:pPr>
      <w:widowControl/>
      <w:suppressAutoHyphens w:val="0"/>
      <w:jc w:val="both"/>
    </w:pPr>
    <w:rPr>
      <w:rFonts w:ascii="Arial" w:eastAsia="Times New Roman" w:hAnsi="Arial"/>
      <w:color w:val="auto"/>
      <w:sz w:val="20"/>
      <w:szCs w:val="20"/>
    </w:rPr>
  </w:style>
  <w:style w:type="paragraph" w:styleId="Rientrocorpodeltesto">
    <w:name w:val="Body Text Indent"/>
    <w:basedOn w:val="Normale"/>
    <w:pPr>
      <w:tabs>
        <w:tab w:val="left" w:pos="24948"/>
      </w:tabs>
      <w:spacing w:line="360" w:lineRule="auto"/>
      <w:ind w:left="8160" w:hanging="6884"/>
    </w:pPr>
    <w:rPr>
      <w:rFonts w:ascii="Arial" w:hAnsi="Arial" w:cs="Arial"/>
      <w:b/>
      <w:sz w:val="20"/>
    </w:rPr>
  </w:style>
  <w:style w:type="paragraph" w:customStyle="1" w:styleId="Intestazionetabella">
    <w:name w:val="Intestazione tabella"/>
    <w:basedOn w:val="Contenutotabella"/>
    <w:pPr>
      <w:jc w:val="center"/>
    </w:pPr>
    <w:rPr>
      <w:b/>
      <w:bCs/>
    </w:rPr>
  </w:style>
  <w:style w:type="paragraph" w:customStyle="1" w:styleId="Standard">
    <w:name w:val="Standard"/>
    <w:rsid w:val="00C16454"/>
    <w:pPr>
      <w:widowControl w:val="0"/>
    </w:pPr>
    <w:rPr>
      <w:snapToGrid w:val="0"/>
      <w:sz w:val="24"/>
    </w:rPr>
  </w:style>
  <w:style w:type="paragraph" w:styleId="Testofumetto">
    <w:name w:val="Balloon Text"/>
    <w:basedOn w:val="Normale"/>
    <w:link w:val="TestofumettoCarattere"/>
    <w:uiPriority w:val="99"/>
    <w:semiHidden/>
    <w:unhideWhenUsed/>
    <w:rsid w:val="00D835C6"/>
    <w:rPr>
      <w:rFonts w:ascii="Segoe UI" w:hAnsi="Segoe UI" w:cs="Segoe UI"/>
      <w:sz w:val="18"/>
      <w:szCs w:val="18"/>
    </w:rPr>
  </w:style>
  <w:style w:type="character" w:customStyle="1" w:styleId="TestofumettoCarattere">
    <w:name w:val="Testo fumetto Carattere"/>
    <w:link w:val="Testofumetto"/>
    <w:uiPriority w:val="99"/>
    <w:semiHidden/>
    <w:rsid w:val="00D835C6"/>
    <w:rPr>
      <w:rFonts w:ascii="Segoe UI" w:eastAsia="DejaVu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49897-1ADA-4771-A77D-E5252B29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All’Azienda Sanitaria Unica Regionale – Zona Territoriale N</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All’Azienda Sanitaria Unica Regionale – Zona Territoriale N</dc:title>
  <dc:creator>bruno.lowenthal</dc:creator>
  <cp:lastModifiedBy>SIMONCELLI_UMBERTO</cp:lastModifiedBy>
  <cp:revision>2</cp:revision>
  <cp:lastPrinted>2017-02-22T08:14:00Z</cp:lastPrinted>
  <dcterms:created xsi:type="dcterms:W3CDTF">2022-03-07T10:41:00Z</dcterms:created>
  <dcterms:modified xsi:type="dcterms:W3CDTF">2022-03-07T10:41:00Z</dcterms:modified>
</cp:coreProperties>
</file>